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95864643"/>
        <w:docPartObj>
          <w:docPartGallery w:val="Cover Pages"/>
          <w:docPartUnique/>
        </w:docPartObj>
      </w:sdtPr>
      <w:sdtContent>
        <w:p w:rsidR="001637E7" w:rsidRDefault="001637E7">
          <w:r>
            <w:rPr>
              <w:noProof/>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2019300"/>
                    <wp:effectExtent l="0" t="0" r="20320" b="19050"/>
                    <wp:wrapNone/>
                    <wp:docPr id="149" name="Group 149"/>
                    <wp:cNvGraphicFramePr/>
                    <a:graphic xmlns:a="http://schemas.openxmlformats.org/drawingml/2006/main">
                      <a:graphicData uri="http://schemas.microsoft.com/office/word/2010/wordprocessingGroup">
                        <wpg:wgp>
                          <wpg:cNvGrpSpPr/>
                          <wpg:grpSpPr>
                            <a:xfrm>
                              <a:off x="0" y="0"/>
                              <a:ext cx="7315200" cy="20193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164BAA18" id="Group 149" o:spid="_x0000_s1026" style="position:absolute;margin-left:0;margin-top:0;width:8in;height:159pt;z-index:25166745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" path="m,l7312660,r,1129665l3619500,733425,,1091565,,xe" fillcolor="#5b9bd5 [3204]" strokecolor="#2e74b5 [2404]" strokeweight="1.5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" strokecolor="#2e74b5 [2404]" strokeweight="1.5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20320" b="2730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190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11E64" w:rsidRPr="005869DF" w:rsidRDefault="00E11E64">
                                <w:pPr>
                                  <w:pStyle w:val="NoSpacing"/>
                                  <w:jc w:val="right"/>
                                  <w:rPr>
                                    <w:b/>
                                    <w:color w:val="2E74B5" w:themeColor="accent1" w:themeShade="BF"/>
                                    <w:sz w:val="56"/>
                                    <w:szCs w:val="56"/>
                                  </w:rPr>
                                </w:pPr>
                                <w:r w:rsidRPr="005869DF">
                                  <w:rPr>
                                    <w:b/>
                                    <w:color w:val="2E74B5" w:themeColor="accent1" w:themeShade="BF"/>
                                    <w:sz w:val="56"/>
                                    <w:szCs w:val="56"/>
                                  </w:rPr>
                                  <w:t>2017</w:t>
                                </w:r>
                              </w:p>
                              <w:p w:rsidR="00E11E64" w:rsidRDefault="00E11E64">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540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" filled="f" strokecolor="#2e74b5 [2404]" strokeweight="1.5pt">
                    <v:textbox inset="126pt,0,54pt,0">
                      <w:txbxContent>
                        <w:p w:rsidR="00E11E64" w:rsidRPr="005869DF" w:rsidRDefault="00E11E64">
                          <w:pPr>
                            <w:pStyle w:val="NoSpacing"/>
                            <w:jc w:val="right"/>
                            <w:rPr>
                              <w:b/>
                              <w:color w:val="2E74B5" w:themeColor="accent1" w:themeShade="BF"/>
                              <w:sz w:val="56"/>
                              <w:szCs w:val="56"/>
                            </w:rPr>
                          </w:pPr>
                          <w:r w:rsidRPr="005869DF">
                            <w:rPr>
                              <w:b/>
                              <w:color w:val="2E74B5" w:themeColor="accent1" w:themeShade="BF"/>
                              <w:sz w:val="56"/>
                              <w:szCs w:val="56"/>
                            </w:rPr>
                            <w:t>2017</w:t>
                          </w:r>
                        </w:p>
                        <w:p w:rsidR="00E11E64" w:rsidRDefault="00E11E64">
                          <w:pPr>
                            <w:pStyle w:val="NoSpacing"/>
                            <w:jc w:val="right"/>
                            <w:rPr>
                              <w:color w:val="595959" w:themeColor="text1" w:themeTint="A6"/>
                              <w:sz w:val="18"/>
                              <w:szCs w:val="18"/>
                            </w:rPr>
                          </w:pPr>
                        </w:p>
                      </w:txbxContent>
                    </v:textbox>
                    <w10:wrap type="square" anchorx="page" anchory="page"/>
                  </v:shape>
                </w:pict>
              </mc:Fallback>
            </mc:AlternateContent>
          </w:r>
        </w:p>
        <w:p w:rsidR="001637E7" w:rsidRDefault="001637E7">
          <w:r>
            <w:rPr>
              <w:noProof/>
            </w:rPr>
            <mc:AlternateContent>
              <mc:Choice Requires="wps">
                <w:drawing>
                  <wp:anchor distT="0" distB="0" distL="114300" distR="114300" simplePos="0" relativeHeight="251664384" behindDoc="0" locked="0" layoutInCell="1" allowOverlap="1">
                    <wp:simplePos x="0" y="0"/>
                    <wp:positionH relativeFrom="page">
                      <wp:posOffset>228600</wp:posOffset>
                    </wp:positionH>
                    <wp:positionV relativeFrom="page">
                      <wp:posOffset>3340100</wp:posOffset>
                    </wp:positionV>
                    <wp:extent cx="7315200" cy="2660650"/>
                    <wp:effectExtent l="0" t="0" r="20320" b="2540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660650"/>
                            </a:xfrm>
                            <a:prstGeom prst="rect">
                              <a:avLst/>
                            </a:prstGeom>
                            <a:noFill/>
                            <a:ln w="190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11E64" w:rsidRDefault="00E11E64">
                                <w:pPr>
                                  <w:jc w:val="right"/>
                                  <w:rPr>
                                    <w:color w:val="5B9BD5" w:themeColor="accent1"/>
                                    <w:sz w:val="64"/>
                                    <w:szCs w:val="64"/>
                                  </w:rPr>
                                </w:pPr>
                                <w:sdt>
                                  <w:sdtPr>
                                    <w:rPr>
                                      <w:caps/>
                                      <w:color w:val="2E74B5" w:themeColor="accent1"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1637E7">
                                      <w:rPr>
                                        <w:caps/>
                                        <w:color w:val="2E74B5" w:themeColor="accent1" w:themeShade="BF"/>
                                        <w:sz w:val="64"/>
                                        <w:szCs w:val="64"/>
                                      </w:rPr>
                                      <w:t>MANCHESTER INSTITUTE FOR PSYCHOTHERAPY</w:t>
                                    </w:r>
                                  </w:sdtContent>
                                </w:sdt>
                              </w:p>
                              <w:sdt>
                                <w:sdtPr>
                                  <w:rPr>
                                    <w:b/>
                                    <w:color w:val="2E74B5" w:themeColor="accent1" w:themeShade="BF"/>
                                    <w:sz w:val="52"/>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E11E64" w:rsidRDefault="00E11E64">
                                    <w:pPr>
                                      <w:jc w:val="right"/>
                                      <w:rPr>
                                        <w:smallCaps/>
                                        <w:color w:val="404040" w:themeColor="text1" w:themeTint="BF"/>
                                        <w:sz w:val="36"/>
                                        <w:szCs w:val="36"/>
                                      </w:rPr>
                                    </w:pPr>
                                    <w:r w:rsidRPr="001637E7">
                                      <w:rPr>
                                        <w:b/>
                                        <w:color w:val="2E74B5" w:themeColor="accent1" w:themeShade="BF"/>
                                        <w:sz w:val="52"/>
                                        <w:szCs w:val="36"/>
                                      </w:rPr>
                                      <w:t xml:space="preserve">MIP </w:t>
                                    </w:r>
                                    <w:r>
                                      <w:rPr>
                                        <w:b/>
                                        <w:color w:val="2E74B5" w:themeColor="accent1" w:themeShade="BF"/>
                                        <w:sz w:val="52"/>
                                        <w:szCs w:val="36"/>
                                      </w:rPr>
                                      <w:t xml:space="preserve">INTERNAL </w:t>
                                    </w:r>
                                    <w:r w:rsidRPr="001637E7">
                                      <w:rPr>
                                        <w:b/>
                                        <w:color w:val="2E74B5" w:themeColor="accent1" w:themeShade="BF"/>
                                        <w:sz w:val="52"/>
                                        <w:szCs w:val="36"/>
                                      </w:rPr>
                                      <w:t>PLACEMENTS - GUIDELINES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4" o:spid="_x0000_s1027" type="#_x0000_t202" style="position:absolute;margin-left:18pt;margin-top:263pt;width:8in;height:209.5pt;z-index:25166438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" filled="f" strokecolor="#2e74b5 [2404]" strokeweight="1.5pt">
                    <v:textbox inset="126pt,0,54pt,0">
                      <w:txbxContent>
                        <w:p w:rsidR="00E11E64" w:rsidRDefault="00E11E64">
                          <w:pPr>
                            <w:jc w:val="right"/>
                            <w:rPr>
                              <w:color w:val="5B9BD5" w:themeColor="accent1"/>
                              <w:sz w:val="64"/>
                              <w:szCs w:val="64"/>
                            </w:rPr>
                          </w:pPr>
                          <w:sdt>
                            <w:sdtPr>
                              <w:rPr>
                                <w:caps/>
                                <w:color w:val="2E74B5" w:themeColor="accent1"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1637E7">
                                <w:rPr>
                                  <w:caps/>
                                  <w:color w:val="2E74B5" w:themeColor="accent1" w:themeShade="BF"/>
                                  <w:sz w:val="64"/>
                                  <w:szCs w:val="64"/>
                                </w:rPr>
                                <w:t>MANCHESTER INSTITUTE FOR PSYCHOTHERAPY</w:t>
                              </w:r>
                            </w:sdtContent>
                          </w:sdt>
                        </w:p>
                        <w:sdt>
                          <w:sdtPr>
                            <w:rPr>
                              <w:b/>
                              <w:color w:val="2E74B5" w:themeColor="accent1" w:themeShade="BF"/>
                              <w:sz w:val="52"/>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E11E64" w:rsidRDefault="00E11E64">
                              <w:pPr>
                                <w:jc w:val="right"/>
                                <w:rPr>
                                  <w:smallCaps/>
                                  <w:color w:val="404040" w:themeColor="text1" w:themeTint="BF"/>
                                  <w:sz w:val="36"/>
                                  <w:szCs w:val="36"/>
                                </w:rPr>
                              </w:pPr>
                              <w:r w:rsidRPr="001637E7">
                                <w:rPr>
                                  <w:b/>
                                  <w:color w:val="2E74B5" w:themeColor="accent1" w:themeShade="BF"/>
                                  <w:sz w:val="52"/>
                                  <w:szCs w:val="36"/>
                                </w:rPr>
                                <w:t xml:space="preserve">MIP </w:t>
                              </w:r>
                              <w:r>
                                <w:rPr>
                                  <w:b/>
                                  <w:color w:val="2E74B5" w:themeColor="accent1" w:themeShade="BF"/>
                                  <w:sz w:val="52"/>
                                  <w:szCs w:val="36"/>
                                </w:rPr>
                                <w:t xml:space="preserve">INTERNAL </w:t>
                              </w:r>
                              <w:r w:rsidRPr="001637E7">
                                <w:rPr>
                                  <w:b/>
                                  <w:color w:val="2E74B5" w:themeColor="accent1" w:themeShade="BF"/>
                                  <w:sz w:val="52"/>
                                  <w:szCs w:val="36"/>
                                </w:rPr>
                                <w:t>PLACEMENTS - GUIDELINES</w:t>
                              </w:r>
                            </w:p>
                          </w:sdtContent>
                        </w:sdt>
                      </w:txbxContent>
                    </v:textbox>
                    <w10:wrap type="square" anchorx="page" anchory="page"/>
                  </v:shape>
                </w:pict>
              </mc:Fallback>
            </mc:AlternateContent>
          </w:r>
          <w:r>
            <w:br w:type="page"/>
          </w:r>
        </w:p>
      </w:sdtContent>
    </w:sdt>
    <w:p w:rsidR="00FF159A" w:rsidRDefault="00FF159A">
      <w:pPr>
        <w:rPr>
          <w:rFonts w:ascii="Arial" w:hAnsi="Arial" w:cs="Arial"/>
          <w:sz w:val="24"/>
          <w:szCs w:val="24"/>
        </w:rPr>
      </w:pPr>
    </w:p>
    <w:p w:rsidR="00FF159A" w:rsidRDefault="00FF159A">
      <w:pPr>
        <w:rPr>
          <w:rFonts w:ascii="Arial" w:hAnsi="Arial" w:cs="Arial"/>
          <w:sz w:val="24"/>
          <w:szCs w:val="24"/>
        </w:rPr>
      </w:pPr>
    </w:p>
    <w:p w:rsidR="00FF159A" w:rsidRDefault="00FF159A">
      <w:pPr>
        <w:rPr>
          <w:rFonts w:ascii="Arial" w:hAnsi="Arial" w:cs="Arial"/>
          <w:sz w:val="24"/>
          <w:szCs w:val="24"/>
        </w:rPr>
      </w:pPr>
    </w:p>
    <w:p w:rsidR="00FF159A" w:rsidRDefault="00FF159A">
      <w:pPr>
        <w:rPr>
          <w:rFonts w:ascii="Arial" w:hAnsi="Arial" w:cs="Arial"/>
          <w:sz w:val="24"/>
          <w:szCs w:val="24"/>
        </w:rPr>
      </w:pPr>
    </w:p>
    <w:p w:rsidR="00FF159A" w:rsidRDefault="00FF159A">
      <w:pPr>
        <w:rPr>
          <w:rFonts w:ascii="Arial" w:hAnsi="Arial" w:cs="Arial"/>
          <w:sz w:val="24"/>
          <w:szCs w:val="24"/>
        </w:rPr>
      </w:pPr>
    </w:p>
    <w:p w:rsidR="008B7CF5" w:rsidRPr="00930BBA" w:rsidRDefault="008B7CF5" w:rsidP="00FF159A">
      <w:pPr>
        <w:jc w:val="center"/>
        <w:rPr>
          <w:rFonts w:ascii="Arial" w:hAnsi="Arial" w:cs="Arial"/>
          <w:sz w:val="40"/>
          <w:szCs w:val="24"/>
        </w:rPr>
      </w:pPr>
      <w:r w:rsidRPr="00930BBA">
        <w:rPr>
          <w:rFonts w:ascii="Arial" w:hAnsi="Arial" w:cs="Arial"/>
          <w:sz w:val="40"/>
          <w:szCs w:val="24"/>
        </w:rPr>
        <w:t xml:space="preserve">CONTENTS </w:t>
      </w:r>
    </w:p>
    <w:p w:rsidR="00930BBA" w:rsidRDefault="00930BBA" w:rsidP="00FF159A">
      <w:pPr>
        <w:jc w:val="center"/>
        <w:rPr>
          <w:rFonts w:ascii="Arial" w:hAnsi="Arial" w:cs="Arial"/>
          <w:sz w:val="32"/>
          <w:szCs w:val="24"/>
        </w:rPr>
      </w:pPr>
    </w:p>
    <w:p w:rsidR="00930BBA" w:rsidRPr="00E67927" w:rsidRDefault="00930BBA" w:rsidP="00FF159A">
      <w:pPr>
        <w:jc w:val="center"/>
        <w:rPr>
          <w:rFonts w:ascii="Arial" w:hAnsi="Arial" w:cs="Arial"/>
          <w:sz w:val="32"/>
          <w:szCs w:val="24"/>
        </w:rPr>
      </w:pPr>
    </w:p>
    <w:p w:rsidR="00FF159A" w:rsidRDefault="00424A9D" w:rsidP="00FF159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Number</w:t>
      </w:r>
    </w:p>
    <w:p w:rsidR="00424A9D" w:rsidRDefault="00424A9D" w:rsidP="00FF159A">
      <w:pPr>
        <w:rPr>
          <w:rFonts w:ascii="Arial" w:hAnsi="Arial" w:cs="Arial"/>
          <w:sz w:val="24"/>
          <w:szCs w:val="24"/>
        </w:rPr>
      </w:pPr>
    </w:p>
    <w:p w:rsidR="00FF159A" w:rsidRDefault="00FF159A" w:rsidP="00FF159A">
      <w:pPr>
        <w:rPr>
          <w:rFonts w:ascii="Arial" w:hAnsi="Arial" w:cs="Arial"/>
          <w:sz w:val="24"/>
          <w:szCs w:val="24"/>
        </w:rPr>
      </w:pPr>
      <w:r>
        <w:rPr>
          <w:rFonts w:ascii="Arial" w:hAnsi="Arial" w:cs="Arial"/>
          <w:sz w:val="24"/>
          <w:szCs w:val="24"/>
        </w:rPr>
        <w:t>1.</w:t>
      </w:r>
      <w:r>
        <w:rPr>
          <w:rFonts w:ascii="Arial" w:hAnsi="Arial" w:cs="Arial"/>
          <w:sz w:val="24"/>
          <w:szCs w:val="24"/>
        </w:rPr>
        <w:tab/>
        <w:t>Introduction</w:t>
      </w:r>
      <w:r w:rsidR="00424A9D">
        <w:rPr>
          <w:rFonts w:ascii="Arial" w:hAnsi="Arial" w:cs="Arial"/>
          <w:sz w:val="24"/>
          <w:szCs w:val="24"/>
        </w:rPr>
        <w:tab/>
      </w:r>
      <w:r w:rsidR="00424A9D">
        <w:rPr>
          <w:rFonts w:ascii="Arial" w:hAnsi="Arial" w:cs="Arial"/>
          <w:sz w:val="24"/>
          <w:szCs w:val="24"/>
        </w:rPr>
        <w:tab/>
      </w:r>
      <w:r w:rsidR="00424A9D">
        <w:rPr>
          <w:rFonts w:ascii="Arial" w:hAnsi="Arial" w:cs="Arial"/>
          <w:sz w:val="24"/>
          <w:szCs w:val="24"/>
        </w:rPr>
        <w:tab/>
      </w:r>
      <w:r w:rsidR="00424A9D">
        <w:rPr>
          <w:rFonts w:ascii="Arial" w:hAnsi="Arial" w:cs="Arial"/>
          <w:sz w:val="24"/>
          <w:szCs w:val="24"/>
        </w:rPr>
        <w:tab/>
      </w:r>
      <w:r w:rsidR="00424A9D">
        <w:rPr>
          <w:rFonts w:ascii="Arial" w:hAnsi="Arial" w:cs="Arial"/>
          <w:sz w:val="24"/>
          <w:szCs w:val="24"/>
        </w:rPr>
        <w:tab/>
      </w:r>
      <w:r w:rsidR="00424A9D">
        <w:rPr>
          <w:rFonts w:ascii="Arial" w:hAnsi="Arial" w:cs="Arial"/>
          <w:sz w:val="24"/>
          <w:szCs w:val="24"/>
        </w:rPr>
        <w:tab/>
      </w:r>
      <w:r w:rsidR="00424A9D">
        <w:rPr>
          <w:rFonts w:ascii="Arial" w:hAnsi="Arial" w:cs="Arial"/>
          <w:sz w:val="24"/>
          <w:szCs w:val="24"/>
        </w:rPr>
        <w:tab/>
      </w:r>
      <w:r w:rsidR="00424A9D">
        <w:rPr>
          <w:rFonts w:ascii="Arial" w:hAnsi="Arial" w:cs="Arial"/>
          <w:sz w:val="24"/>
          <w:szCs w:val="24"/>
        </w:rPr>
        <w:tab/>
      </w:r>
      <w:r w:rsidR="00424A9D">
        <w:rPr>
          <w:rFonts w:ascii="Arial" w:hAnsi="Arial" w:cs="Arial"/>
          <w:sz w:val="24"/>
          <w:szCs w:val="24"/>
        </w:rPr>
        <w:tab/>
      </w:r>
      <w:r w:rsidR="00424A9D">
        <w:rPr>
          <w:rFonts w:ascii="Arial" w:hAnsi="Arial" w:cs="Arial"/>
          <w:sz w:val="24"/>
          <w:szCs w:val="24"/>
        </w:rPr>
        <w:tab/>
        <w:t>2</w:t>
      </w:r>
      <w:r w:rsidR="00E67927">
        <w:rPr>
          <w:rFonts w:ascii="Arial" w:hAnsi="Arial" w:cs="Arial"/>
          <w:sz w:val="24"/>
          <w:szCs w:val="24"/>
        </w:rPr>
        <w:tab/>
      </w:r>
    </w:p>
    <w:p w:rsidR="00FF159A" w:rsidRDefault="00FF159A" w:rsidP="00FF159A">
      <w:pPr>
        <w:rPr>
          <w:rFonts w:ascii="Arial" w:hAnsi="Arial" w:cs="Arial"/>
          <w:sz w:val="24"/>
          <w:szCs w:val="24"/>
        </w:rPr>
      </w:pPr>
    </w:p>
    <w:p w:rsidR="00FF159A" w:rsidRDefault="00FF159A" w:rsidP="00FF159A">
      <w:pPr>
        <w:rPr>
          <w:rFonts w:ascii="Arial" w:hAnsi="Arial" w:cs="Arial"/>
          <w:sz w:val="24"/>
          <w:szCs w:val="24"/>
        </w:rPr>
      </w:pPr>
      <w:r>
        <w:rPr>
          <w:rFonts w:ascii="Arial" w:hAnsi="Arial" w:cs="Arial"/>
          <w:sz w:val="24"/>
          <w:szCs w:val="24"/>
        </w:rPr>
        <w:t>2.</w:t>
      </w:r>
      <w:r>
        <w:rPr>
          <w:rFonts w:ascii="Arial" w:hAnsi="Arial" w:cs="Arial"/>
          <w:sz w:val="24"/>
          <w:szCs w:val="24"/>
        </w:rPr>
        <w:tab/>
        <w:t>MIP’s Role as a Placement Provider</w:t>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D724D2">
        <w:rPr>
          <w:rFonts w:ascii="Arial" w:hAnsi="Arial" w:cs="Arial"/>
          <w:sz w:val="24"/>
          <w:szCs w:val="24"/>
        </w:rPr>
        <w:t>3</w:t>
      </w:r>
    </w:p>
    <w:p w:rsidR="00FF159A" w:rsidRDefault="00FF159A" w:rsidP="00FF159A">
      <w:pPr>
        <w:rPr>
          <w:rFonts w:ascii="Arial" w:hAnsi="Arial" w:cs="Arial"/>
          <w:sz w:val="24"/>
          <w:szCs w:val="24"/>
        </w:rPr>
      </w:pPr>
    </w:p>
    <w:p w:rsidR="00FF159A" w:rsidRDefault="00FF159A" w:rsidP="00FF159A">
      <w:pPr>
        <w:rPr>
          <w:rFonts w:ascii="Arial" w:hAnsi="Arial" w:cs="Arial"/>
          <w:sz w:val="24"/>
          <w:szCs w:val="24"/>
        </w:rPr>
      </w:pPr>
      <w:r>
        <w:rPr>
          <w:rFonts w:ascii="Arial" w:hAnsi="Arial" w:cs="Arial"/>
          <w:sz w:val="24"/>
          <w:szCs w:val="24"/>
        </w:rPr>
        <w:t>3.</w:t>
      </w:r>
      <w:r>
        <w:rPr>
          <w:rFonts w:ascii="Arial" w:hAnsi="Arial" w:cs="Arial"/>
          <w:sz w:val="24"/>
          <w:szCs w:val="24"/>
        </w:rPr>
        <w:tab/>
        <w:t>Necessary Membership re application for MIP Placement</w:t>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D724D2">
        <w:rPr>
          <w:rFonts w:ascii="Arial" w:hAnsi="Arial" w:cs="Arial"/>
          <w:sz w:val="24"/>
          <w:szCs w:val="24"/>
        </w:rPr>
        <w:t>4</w:t>
      </w:r>
    </w:p>
    <w:p w:rsidR="008B7CF5" w:rsidRDefault="008B7CF5">
      <w:pPr>
        <w:rPr>
          <w:rFonts w:ascii="Arial" w:hAnsi="Arial" w:cs="Arial"/>
          <w:sz w:val="24"/>
          <w:szCs w:val="24"/>
        </w:rPr>
      </w:pPr>
    </w:p>
    <w:p w:rsidR="008B7CF5" w:rsidRDefault="00FF159A">
      <w:pPr>
        <w:rPr>
          <w:rFonts w:ascii="Arial" w:hAnsi="Arial" w:cs="Arial"/>
          <w:sz w:val="24"/>
          <w:szCs w:val="24"/>
        </w:rPr>
      </w:pPr>
      <w:r>
        <w:rPr>
          <w:rFonts w:ascii="Arial" w:hAnsi="Arial" w:cs="Arial"/>
          <w:sz w:val="24"/>
          <w:szCs w:val="24"/>
        </w:rPr>
        <w:t>4.</w:t>
      </w:r>
      <w:r>
        <w:rPr>
          <w:rFonts w:ascii="Arial" w:hAnsi="Arial" w:cs="Arial"/>
          <w:sz w:val="24"/>
          <w:szCs w:val="24"/>
        </w:rPr>
        <w:tab/>
        <w:t>Placement Hours</w:t>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D724D2">
        <w:rPr>
          <w:rFonts w:ascii="Arial" w:hAnsi="Arial" w:cs="Arial"/>
          <w:sz w:val="24"/>
          <w:szCs w:val="24"/>
        </w:rPr>
        <w:t>5</w:t>
      </w:r>
    </w:p>
    <w:p w:rsidR="008B7CF5" w:rsidRDefault="008B7CF5">
      <w:pPr>
        <w:rPr>
          <w:rFonts w:ascii="Arial" w:hAnsi="Arial" w:cs="Arial"/>
          <w:sz w:val="24"/>
          <w:szCs w:val="24"/>
        </w:rPr>
      </w:pPr>
    </w:p>
    <w:p w:rsidR="00E67927" w:rsidRDefault="006D608C" w:rsidP="006D608C">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t xml:space="preserve">Placement Clients Who DNA, Or/And Leave </w:t>
      </w:r>
      <w:proofErr w:type="gramStart"/>
      <w:r>
        <w:rPr>
          <w:rFonts w:ascii="Arial" w:hAnsi="Arial" w:cs="Arial"/>
          <w:sz w:val="24"/>
          <w:szCs w:val="24"/>
        </w:rPr>
        <w:t>The</w:t>
      </w:r>
      <w:proofErr w:type="gramEnd"/>
      <w:r w:rsidR="00D8141F">
        <w:rPr>
          <w:rFonts w:ascii="Arial" w:hAnsi="Arial" w:cs="Arial"/>
          <w:sz w:val="24"/>
          <w:szCs w:val="24"/>
        </w:rPr>
        <w:t xml:space="preserve"> </w:t>
      </w:r>
      <w:r>
        <w:rPr>
          <w:rFonts w:ascii="Arial" w:hAnsi="Arial" w:cs="Arial"/>
          <w:sz w:val="24"/>
          <w:szCs w:val="24"/>
        </w:rPr>
        <w:t>Therapeutic</w:t>
      </w:r>
      <w:r w:rsidR="00E67927">
        <w:rPr>
          <w:rFonts w:ascii="Arial" w:hAnsi="Arial" w:cs="Arial"/>
          <w:sz w:val="24"/>
          <w:szCs w:val="24"/>
        </w:rPr>
        <w:tab/>
      </w:r>
      <w:r w:rsidR="00E67927">
        <w:rPr>
          <w:rFonts w:ascii="Arial" w:hAnsi="Arial" w:cs="Arial"/>
          <w:sz w:val="24"/>
          <w:szCs w:val="24"/>
        </w:rPr>
        <w:tab/>
      </w:r>
      <w:r>
        <w:rPr>
          <w:rFonts w:ascii="Arial" w:hAnsi="Arial" w:cs="Arial"/>
          <w:sz w:val="24"/>
          <w:szCs w:val="24"/>
        </w:rPr>
        <w:t xml:space="preserve"> </w:t>
      </w:r>
      <w:r w:rsidR="00D724D2">
        <w:rPr>
          <w:rFonts w:ascii="Arial" w:hAnsi="Arial" w:cs="Arial"/>
          <w:sz w:val="24"/>
          <w:szCs w:val="24"/>
        </w:rPr>
        <w:t>6</w:t>
      </w:r>
    </w:p>
    <w:p w:rsidR="008B7CF5" w:rsidRDefault="00E67927" w:rsidP="006D608C">
      <w:pPr>
        <w:ind w:left="720" w:hanging="720"/>
        <w:rPr>
          <w:rFonts w:ascii="Arial" w:hAnsi="Arial" w:cs="Arial"/>
          <w:sz w:val="24"/>
          <w:szCs w:val="24"/>
        </w:rPr>
      </w:pPr>
      <w:r>
        <w:rPr>
          <w:rFonts w:ascii="Arial" w:hAnsi="Arial" w:cs="Arial"/>
          <w:sz w:val="24"/>
          <w:szCs w:val="24"/>
        </w:rPr>
        <w:tab/>
      </w:r>
      <w:r w:rsidR="006D608C">
        <w:rPr>
          <w:rFonts w:ascii="Arial" w:hAnsi="Arial" w:cs="Arial"/>
          <w:sz w:val="24"/>
          <w:szCs w:val="24"/>
        </w:rPr>
        <w:t>Contractual</w:t>
      </w:r>
      <w:r w:rsidR="006D608C">
        <w:rPr>
          <w:rFonts w:ascii="Arial" w:hAnsi="Arial" w:cs="Arial"/>
          <w:sz w:val="24"/>
          <w:szCs w:val="24"/>
        </w:rPr>
        <w:tab/>
        <w:t>Placement Before Their Allocated Time</w:t>
      </w:r>
    </w:p>
    <w:p w:rsidR="006D608C" w:rsidRDefault="006D608C" w:rsidP="006D608C">
      <w:pPr>
        <w:ind w:left="720" w:hanging="720"/>
        <w:rPr>
          <w:rFonts w:ascii="Arial" w:hAnsi="Arial" w:cs="Arial"/>
          <w:sz w:val="24"/>
          <w:szCs w:val="24"/>
        </w:rPr>
      </w:pPr>
    </w:p>
    <w:p w:rsidR="006D608C" w:rsidRDefault="00D724D2" w:rsidP="006D608C">
      <w:pPr>
        <w:ind w:left="720" w:hanging="720"/>
        <w:rPr>
          <w:rFonts w:ascii="Arial" w:hAnsi="Arial" w:cs="Arial"/>
          <w:sz w:val="24"/>
          <w:szCs w:val="24"/>
        </w:rPr>
      </w:pPr>
      <w:r>
        <w:rPr>
          <w:rFonts w:ascii="Arial" w:hAnsi="Arial" w:cs="Arial"/>
          <w:sz w:val="24"/>
          <w:szCs w:val="24"/>
        </w:rPr>
        <w:t>6</w:t>
      </w:r>
      <w:r w:rsidR="006D608C">
        <w:rPr>
          <w:rFonts w:ascii="Arial" w:hAnsi="Arial" w:cs="Arial"/>
          <w:sz w:val="24"/>
          <w:szCs w:val="24"/>
        </w:rPr>
        <w:t>.</w:t>
      </w:r>
      <w:r w:rsidR="006D608C">
        <w:rPr>
          <w:rFonts w:ascii="Arial" w:hAnsi="Arial" w:cs="Arial"/>
          <w:sz w:val="24"/>
          <w:szCs w:val="24"/>
        </w:rPr>
        <w:tab/>
        <w:t>Placement Supervision</w:t>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8475F0">
        <w:rPr>
          <w:rFonts w:ascii="Arial" w:hAnsi="Arial" w:cs="Arial"/>
          <w:sz w:val="24"/>
          <w:szCs w:val="24"/>
        </w:rPr>
        <w:t>7-8</w:t>
      </w:r>
    </w:p>
    <w:p w:rsidR="006D608C" w:rsidRDefault="006D608C" w:rsidP="006D608C">
      <w:pPr>
        <w:ind w:left="720" w:hanging="720"/>
        <w:rPr>
          <w:rFonts w:ascii="Arial" w:hAnsi="Arial" w:cs="Arial"/>
          <w:sz w:val="24"/>
          <w:szCs w:val="24"/>
        </w:rPr>
      </w:pPr>
    </w:p>
    <w:p w:rsidR="006D608C" w:rsidRDefault="00D724D2" w:rsidP="006D608C">
      <w:pPr>
        <w:ind w:left="720" w:hanging="720"/>
        <w:rPr>
          <w:rFonts w:ascii="Arial" w:hAnsi="Arial" w:cs="Arial"/>
          <w:sz w:val="24"/>
          <w:szCs w:val="24"/>
        </w:rPr>
      </w:pPr>
      <w:r>
        <w:rPr>
          <w:rFonts w:ascii="Arial" w:hAnsi="Arial" w:cs="Arial"/>
          <w:sz w:val="24"/>
          <w:szCs w:val="24"/>
        </w:rPr>
        <w:t>7</w:t>
      </w:r>
      <w:r w:rsidR="006D608C">
        <w:rPr>
          <w:rFonts w:ascii="Arial" w:hAnsi="Arial" w:cs="Arial"/>
          <w:sz w:val="24"/>
          <w:szCs w:val="24"/>
        </w:rPr>
        <w:t>.</w:t>
      </w:r>
      <w:r w:rsidR="006D608C">
        <w:rPr>
          <w:rFonts w:ascii="Arial" w:hAnsi="Arial" w:cs="Arial"/>
          <w:sz w:val="24"/>
          <w:szCs w:val="24"/>
        </w:rPr>
        <w:tab/>
        <w:t>Mid-Term Reviews</w:t>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8475F0">
        <w:rPr>
          <w:rFonts w:ascii="Arial" w:hAnsi="Arial" w:cs="Arial"/>
          <w:sz w:val="24"/>
          <w:szCs w:val="24"/>
        </w:rPr>
        <w:t>9</w:t>
      </w:r>
    </w:p>
    <w:p w:rsidR="006D608C" w:rsidRDefault="006D608C" w:rsidP="006D608C">
      <w:pPr>
        <w:ind w:left="720" w:hanging="720"/>
        <w:rPr>
          <w:rFonts w:ascii="Arial" w:hAnsi="Arial" w:cs="Arial"/>
          <w:sz w:val="24"/>
          <w:szCs w:val="24"/>
        </w:rPr>
      </w:pPr>
    </w:p>
    <w:p w:rsidR="006D608C" w:rsidRDefault="00D724D2" w:rsidP="006D608C">
      <w:pPr>
        <w:ind w:left="720" w:hanging="720"/>
        <w:rPr>
          <w:rFonts w:ascii="Arial" w:hAnsi="Arial" w:cs="Arial"/>
          <w:sz w:val="24"/>
          <w:szCs w:val="24"/>
        </w:rPr>
      </w:pPr>
      <w:r>
        <w:rPr>
          <w:rFonts w:ascii="Arial" w:hAnsi="Arial" w:cs="Arial"/>
          <w:sz w:val="24"/>
          <w:szCs w:val="24"/>
        </w:rPr>
        <w:t>8</w:t>
      </w:r>
      <w:r w:rsidR="006D608C">
        <w:rPr>
          <w:rFonts w:ascii="Arial" w:hAnsi="Arial" w:cs="Arial"/>
          <w:sz w:val="24"/>
          <w:szCs w:val="24"/>
        </w:rPr>
        <w:t>.</w:t>
      </w:r>
      <w:r w:rsidR="006D608C">
        <w:rPr>
          <w:rFonts w:ascii="Arial" w:hAnsi="Arial" w:cs="Arial"/>
          <w:sz w:val="24"/>
          <w:szCs w:val="24"/>
        </w:rPr>
        <w:tab/>
        <w:t>MIP Placement Provider Logistics and Administration</w:t>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8475F0">
        <w:rPr>
          <w:rFonts w:ascii="Arial" w:hAnsi="Arial" w:cs="Arial"/>
          <w:sz w:val="24"/>
          <w:szCs w:val="24"/>
        </w:rPr>
        <w:t>10-11</w:t>
      </w:r>
    </w:p>
    <w:p w:rsidR="006D608C" w:rsidRDefault="006D608C" w:rsidP="006D608C">
      <w:pPr>
        <w:ind w:left="720" w:hanging="720"/>
        <w:rPr>
          <w:rFonts w:ascii="Arial" w:hAnsi="Arial" w:cs="Arial"/>
          <w:sz w:val="24"/>
          <w:szCs w:val="24"/>
        </w:rPr>
      </w:pPr>
    </w:p>
    <w:p w:rsidR="006D608C" w:rsidRDefault="00D724D2" w:rsidP="006D608C">
      <w:pPr>
        <w:ind w:left="720" w:hanging="720"/>
        <w:rPr>
          <w:rFonts w:ascii="Arial" w:hAnsi="Arial" w:cs="Arial"/>
          <w:sz w:val="24"/>
          <w:szCs w:val="24"/>
        </w:rPr>
      </w:pPr>
      <w:r>
        <w:rPr>
          <w:rFonts w:ascii="Arial" w:hAnsi="Arial" w:cs="Arial"/>
          <w:sz w:val="24"/>
          <w:szCs w:val="24"/>
        </w:rPr>
        <w:t>9</w:t>
      </w:r>
      <w:r w:rsidR="006D608C">
        <w:rPr>
          <w:rFonts w:ascii="Arial" w:hAnsi="Arial" w:cs="Arial"/>
          <w:sz w:val="24"/>
          <w:szCs w:val="24"/>
        </w:rPr>
        <w:t>.</w:t>
      </w:r>
      <w:r w:rsidR="006D608C">
        <w:rPr>
          <w:rFonts w:ascii="Arial" w:hAnsi="Arial" w:cs="Arial"/>
          <w:sz w:val="24"/>
          <w:szCs w:val="24"/>
        </w:rPr>
        <w:tab/>
        <w:t>Client Cancellation</w:t>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8475F0">
        <w:rPr>
          <w:rFonts w:ascii="Arial" w:hAnsi="Arial" w:cs="Arial"/>
          <w:sz w:val="24"/>
          <w:szCs w:val="24"/>
        </w:rPr>
        <w:t>12</w:t>
      </w:r>
    </w:p>
    <w:p w:rsidR="008B7CF5" w:rsidRDefault="008B7CF5">
      <w:pPr>
        <w:rPr>
          <w:rFonts w:ascii="Arial" w:hAnsi="Arial" w:cs="Arial"/>
          <w:sz w:val="24"/>
          <w:szCs w:val="24"/>
        </w:rPr>
      </w:pPr>
    </w:p>
    <w:p w:rsidR="006D608C" w:rsidRDefault="006D608C">
      <w:pPr>
        <w:rPr>
          <w:rFonts w:ascii="Arial" w:hAnsi="Arial" w:cs="Arial"/>
          <w:sz w:val="24"/>
          <w:szCs w:val="24"/>
        </w:rPr>
      </w:pPr>
      <w:r>
        <w:rPr>
          <w:rFonts w:ascii="Arial" w:hAnsi="Arial" w:cs="Arial"/>
          <w:sz w:val="24"/>
          <w:szCs w:val="24"/>
        </w:rPr>
        <w:t>1</w:t>
      </w:r>
      <w:r w:rsidR="00D724D2">
        <w:rPr>
          <w:rFonts w:ascii="Arial" w:hAnsi="Arial" w:cs="Arial"/>
          <w:sz w:val="24"/>
          <w:szCs w:val="24"/>
        </w:rPr>
        <w:t>0</w:t>
      </w:r>
      <w:r>
        <w:rPr>
          <w:rFonts w:ascii="Arial" w:hAnsi="Arial" w:cs="Arial"/>
          <w:sz w:val="24"/>
          <w:szCs w:val="24"/>
        </w:rPr>
        <w:t>.</w:t>
      </w:r>
      <w:r w:rsidR="00053AC0">
        <w:rPr>
          <w:rFonts w:ascii="Arial" w:hAnsi="Arial" w:cs="Arial"/>
          <w:sz w:val="24"/>
          <w:szCs w:val="24"/>
        </w:rPr>
        <w:tab/>
      </w:r>
      <w:r w:rsidR="004B0E41">
        <w:rPr>
          <w:rFonts w:ascii="Arial" w:hAnsi="Arial" w:cs="Arial"/>
          <w:sz w:val="24"/>
          <w:szCs w:val="24"/>
        </w:rPr>
        <w:t>Placement Rooms</w:t>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8475F0">
        <w:rPr>
          <w:rFonts w:ascii="Arial" w:hAnsi="Arial" w:cs="Arial"/>
          <w:sz w:val="24"/>
          <w:szCs w:val="24"/>
        </w:rPr>
        <w:t>13</w:t>
      </w:r>
    </w:p>
    <w:p w:rsidR="004B0E41" w:rsidRDefault="004B0E41">
      <w:pPr>
        <w:rPr>
          <w:rFonts w:ascii="Arial" w:hAnsi="Arial" w:cs="Arial"/>
          <w:sz w:val="24"/>
          <w:szCs w:val="24"/>
        </w:rPr>
      </w:pPr>
    </w:p>
    <w:p w:rsidR="004B0E41" w:rsidRDefault="004B0E41">
      <w:pPr>
        <w:rPr>
          <w:rFonts w:ascii="Arial" w:hAnsi="Arial" w:cs="Arial"/>
          <w:sz w:val="24"/>
          <w:szCs w:val="24"/>
        </w:rPr>
      </w:pPr>
      <w:r>
        <w:rPr>
          <w:rFonts w:ascii="Arial" w:hAnsi="Arial" w:cs="Arial"/>
          <w:sz w:val="24"/>
          <w:szCs w:val="24"/>
        </w:rPr>
        <w:t>1</w:t>
      </w:r>
      <w:r w:rsidR="00D724D2">
        <w:rPr>
          <w:rFonts w:ascii="Arial" w:hAnsi="Arial" w:cs="Arial"/>
          <w:sz w:val="24"/>
          <w:szCs w:val="24"/>
        </w:rPr>
        <w:t>1</w:t>
      </w:r>
      <w:r>
        <w:rPr>
          <w:rFonts w:ascii="Arial" w:hAnsi="Arial" w:cs="Arial"/>
          <w:sz w:val="24"/>
          <w:szCs w:val="24"/>
        </w:rPr>
        <w:t>.</w:t>
      </w:r>
      <w:r>
        <w:rPr>
          <w:rFonts w:ascii="Arial" w:hAnsi="Arial" w:cs="Arial"/>
          <w:sz w:val="24"/>
          <w:szCs w:val="24"/>
        </w:rPr>
        <w:tab/>
        <w:t>Illnesses and Absences</w:t>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8475F0">
        <w:rPr>
          <w:rFonts w:ascii="Arial" w:hAnsi="Arial" w:cs="Arial"/>
          <w:sz w:val="24"/>
          <w:szCs w:val="24"/>
        </w:rPr>
        <w:t>14</w:t>
      </w:r>
    </w:p>
    <w:p w:rsidR="00847590" w:rsidRDefault="00847590">
      <w:pPr>
        <w:rPr>
          <w:rFonts w:ascii="Arial" w:hAnsi="Arial" w:cs="Arial"/>
          <w:sz w:val="24"/>
          <w:szCs w:val="24"/>
        </w:rPr>
      </w:pPr>
    </w:p>
    <w:p w:rsidR="00847590" w:rsidRPr="00847590" w:rsidRDefault="00847590" w:rsidP="00847590">
      <w:pPr>
        <w:ind w:left="720" w:hanging="720"/>
        <w:rPr>
          <w:rFonts w:ascii="Arial" w:hAnsi="Arial" w:cs="Arial"/>
          <w:sz w:val="24"/>
          <w:szCs w:val="24"/>
        </w:rPr>
      </w:pPr>
      <w:r>
        <w:rPr>
          <w:rFonts w:ascii="Arial" w:hAnsi="Arial" w:cs="Arial"/>
          <w:sz w:val="24"/>
          <w:szCs w:val="24"/>
        </w:rPr>
        <w:t>1</w:t>
      </w:r>
      <w:r w:rsidR="00D724D2">
        <w:rPr>
          <w:rFonts w:ascii="Arial" w:hAnsi="Arial" w:cs="Arial"/>
          <w:sz w:val="24"/>
          <w:szCs w:val="24"/>
        </w:rPr>
        <w:t>2</w:t>
      </w:r>
      <w:r>
        <w:rPr>
          <w:rFonts w:ascii="Arial" w:hAnsi="Arial" w:cs="Arial"/>
          <w:sz w:val="24"/>
          <w:szCs w:val="24"/>
        </w:rPr>
        <w:t>.</w:t>
      </w:r>
      <w:r>
        <w:rPr>
          <w:rFonts w:ascii="Arial" w:hAnsi="Arial" w:cs="Arial"/>
          <w:sz w:val="24"/>
          <w:szCs w:val="24"/>
        </w:rPr>
        <w:tab/>
        <w:t>W</w:t>
      </w:r>
      <w:r w:rsidRPr="00847590">
        <w:rPr>
          <w:rFonts w:ascii="Arial" w:hAnsi="Arial" w:cs="Arial"/>
          <w:sz w:val="24"/>
          <w:szCs w:val="24"/>
        </w:rPr>
        <w:t>orking with placement provider clients after completion of placements and client after-care</w:t>
      </w:r>
    </w:p>
    <w:p w:rsidR="004B0E41" w:rsidRDefault="004B0E41">
      <w:pPr>
        <w:rPr>
          <w:rFonts w:ascii="Arial" w:hAnsi="Arial" w:cs="Arial"/>
          <w:sz w:val="24"/>
          <w:szCs w:val="24"/>
        </w:rPr>
      </w:pPr>
    </w:p>
    <w:p w:rsidR="004B0E41" w:rsidRDefault="004B0E41">
      <w:pPr>
        <w:rPr>
          <w:rFonts w:ascii="Arial" w:hAnsi="Arial" w:cs="Arial"/>
          <w:sz w:val="24"/>
          <w:szCs w:val="24"/>
        </w:rPr>
      </w:pPr>
      <w:r>
        <w:rPr>
          <w:rFonts w:ascii="Arial" w:hAnsi="Arial" w:cs="Arial"/>
          <w:sz w:val="24"/>
          <w:szCs w:val="24"/>
        </w:rPr>
        <w:t>13.</w:t>
      </w:r>
      <w:r>
        <w:rPr>
          <w:rFonts w:ascii="Arial" w:hAnsi="Arial" w:cs="Arial"/>
          <w:sz w:val="24"/>
          <w:szCs w:val="24"/>
        </w:rPr>
        <w:tab/>
        <w:t>Forms:</w:t>
      </w:r>
    </w:p>
    <w:p w:rsidR="004B0E41" w:rsidRDefault="004B0E41">
      <w:pPr>
        <w:rPr>
          <w:rFonts w:ascii="Arial" w:hAnsi="Arial" w:cs="Arial"/>
          <w:sz w:val="24"/>
          <w:szCs w:val="24"/>
        </w:rPr>
      </w:pPr>
      <w:r>
        <w:rPr>
          <w:rFonts w:ascii="Arial" w:hAnsi="Arial" w:cs="Arial"/>
          <w:sz w:val="24"/>
          <w:szCs w:val="24"/>
        </w:rPr>
        <w:tab/>
      </w:r>
      <w:r>
        <w:rPr>
          <w:rFonts w:ascii="Arial" w:hAnsi="Arial" w:cs="Arial"/>
          <w:sz w:val="24"/>
          <w:szCs w:val="24"/>
        </w:rPr>
        <w:tab/>
        <w:t>Ground Rules for Therapy</w:t>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8475F0">
        <w:rPr>
          <w:rFonts w:ascii="Arial" w:hAnsi="Arial" w:cs="Arial"/>
          <w:sz w:val="24"/>
          <w:szCs w:val="24"/>
        </w:rPr>
        <w:t>16</w:t>
      </w:r>
    </w:p>
    <w:p w:rsidR="004B0E41" w:rsidRDefault="004B0E41">
      <w:pPr>
        <w:rPr>
          <w:rFonts w:ascii="Arial" w:hAnsi="Arial" w:cs="Arial"/>
          <w:sz w:val="24"/>
          <w:szCs w:val="24"/>
        </w:rPr>
      </w:pPr>
      <w:r>
        <w:rPr>
          <w:rFonts w:ascii="Arial" w:hAnsi="Arial" w:cs="Arial"/>
          <w:sz w:val="24"/>
          <w:szCs w:val="24"/>
        </w:rPr>
        <w:tab/>
      </w:r>
      <w:r>
        <w:rPr>
          <w:rFonts w:ascii="Arial" w:hAnsi="Arial" w:cs="Arial"/>
          <w:sz w:val="24"/>
          <w:szCs w:val="24"/>
        </w:rPr>
        <w:tab/>
        <w:t>Three Way Contract</w:t>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8475F0">
        <w:rPr>
          <w:rFonts w:ascii="Arial" w:hAnsi="Arial" w:cs="Arial"/>
          <w:sz w:val="24"/>
          <w:szCs w:val="24"/>
        </w:rPr>
        <w:t>17</w:t>
      </w:r>
    </w:p>
    <w:p w:rsidR="004B0E41" w:rsidRDefault="004B0E41">
      <w:pPr>
        <w:rPr>
          <w:rFonts w:ascii="Arial" w:hAnsi="Arial" w:cs="Arial"/>
          <w:sz w:val="24"/>
          <w:szCs w:val="24"/>
        </w:rPr>
      </w:pPr>
      <w:r>
        <w:rPr>
          <w:rFonts w:ascii="Arial" w:hAnsi="Arial" w:cs="Arial"/>
          <w:sz w:val="24"/>
          <w:szCs w:val="24"/>
        </w:rPr>
        <w:tab/>
      </w:r>
      <w:r>
        <w:rPr>
          <w:rFonts w:ascii="Arial" w:hAnsi="Arial" w:cs="Arial"/>
          <w:sz w:val="24"/>
          <w:szCs w:val="24"/>
        </w:rPr>
        <w:tab/>
        <w:t>Recording Contract</w:t>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8475F0">
        <w:rPr>
          <w:rFonts w:ascii="Arial" w:hAnsi="Arial" w:cs="Arial"/>
          <w:sz w:val="24"/>
          <w:szCs w:val="24"/>
        </w:rPr>
        <w:t>18</w:t>
      </w:r>
    </w:p>
    <w:p w:rsidR="004B0E41" w:rsidRDefault="004B0E41">
      <w:pPr>
        <w:rPr>
          <w:rFonts w:ascii="Arial" w:hAnsi="Arial" w:cs="Arial"/>
          <w:sz w:val="24"/>
          <w:szCs w:val="24"/>
        </w:rPr>
      </w:pPr>
      <w:r>
        <w:rPr>
          <w:rFonts w:ascii="Arial" w:hAnsi="Arial" w:cs="Arial"/>
          <w:sz w:val="24"/>
          <w:szCs w:val="24"/>
        </w:rPr>
        <w:tab/>
      </w:r>
      <w:r>
        <w:rPr>
          <w:rFonts w:ascii="Arial" w:hAnsi="Arial" w:cs="Arial"/>
          <w:sz w:val="24"/>
          <w:szCs w:val="24"/>
        </w:rPr>
        <w:tab/>
        <w:t>Client Contact Details</w:t>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E67927">
        <w:rPr>
          <w:rFonts w:ascii="Arial" w:hAnsi="Arial" w:cs="Arial"/>
          <w:sz w:val="24"/>
          <w:szCs w:val="24"/>
        </w:rPr>
        <w:tab/>
      </w:r>
      <w:r w:rsidR="008475F0">
        <w:rPr>
          <w:rFonts w:ascii="Arial" w:hAnsi="Arial" w:cs="Arial"/>
          <w:sz w:val="24"/>
          <w:szCs w:val="24"/>
        </w:rPr>
        <w:t>19-20</w:t>
      </w:r>
    </w:p>
    <w:p w:rsidR="004B0E41" w:rsidRDefault="004B0E41">
      <w:pPr>
        <w:rPr>
          <w:rFonts w:ascii="Arial" w:hAnsi="Arial" w:cs="Arial"/>
          <w:sz w:val="24"/>
          <w:szCs w:val="24"/>
        </w:rPr>
      </w:pPr>
      <w:r>
        <w:rPr>
          <w:rFonts w:ascii="Arial" w:hAnsi="Arial" w:cs="Arial"/>
          <w:sz w:val="24"/>
          <w:szCs w:val="24"/>
        </w:rPr>
        <w:tab/>
      </w:r>
      <w:r>
        <w:rPr>
          <w:rFonts w:ascii="Arial" w:hAnsi="Arial" w:cs="Arial"/>
          <w:sz w:val="24"/>
          <w:szCs w:val="24"/>
        </w:rPr>
        <w:tab/>
      </w:r>
      <w:r w:rsidR="001637E7">
        <w:rPr>
          <w:rFonts w:ascii="Arial" w:hAnsi="Arial" w:cs="Arial"/>
          <w:sz w:val="24"/>
          <w:szCs w:val="24"/>
        </w:rPr>
        <w:t>Application Form</w:t>
      </w:r>
      <w:r w:rsidR="001637E7">
        <w:rPr>
          <w:rFonts w:ascii="Arial" w:hAnsi="Arial" w:cs="Arial"/>
          <w:sz w:val="24"/>
          <w:szCs w:val="24"/>
        </w:rPr>
        <w:tab/>
      </w:r>
      <w:r w:rsidR="001637E7">
        <w:rPr>
          <w:rFonts w:ascii="Arial" w:hAnsi="Arial" w:cs="Arial"/>
          <w:sz w:val="24"/>
          <w:szCs w:val="24"/>
        </w:rPr>
        <w:tab/>
      </w:r>
      <w:r w:rsidR="001637E7">
        <w:rPr>
          <w:rFonts w:ascii="Arial" w:hAnsi="Arial" w:cs="Arial"/>
          <w:sz w:val="24"/>
          <w:szCs w:val="24"/>
        </w:rPr>
        <w:tab/>
      </w:r>
      <w:r w:rsidR="001637E7">
        <w:rPr>
          <w:rFonts w:ascii="Arial" w:hAnsi="Arial" w:cs="Arial"/>
          <w:sz w:val="24"/>
          <w:szCs w:val="24"/>
        </w:rPr>
        <w:tab/>
      </w:r>
      <w:r w:rsidR="001637E7">
        <w:rPr>
          <w:rFonts w:ascii="Arial" w:hAnsi="Arial" w:cs="Arial"/>
          <w:sz w:val="24"/>
          <w:szCs w:val="24"/>
        </w:rPr>
        <w:tab/>
      </w:r>
      <w:r w:rsidR="001637E7">
        <w:rPr>
          <w:rFonts w:ascii="Arial" w:hAnsi="Arial" w:cs="Arial"/>
          <w:sz w:val="24"/>
          <w:szCs w:val="24"/>
        </w:rPr>
        <w:tab/>
      </w:r>
      <w:r w:rsidR="001637E7">
        <w:rPr>
          <w:rFonts w:ascii="Arial" w:hAnsi="Arial" w:cs="Arial"/>
          <w:sz w:val="24"/>
          <w:szCs w:val="24"/>
        </w:rPr>
        <w:tab/>
      </w:r>
      <w:r w:rsidR="001637E7">
        <w:rPr>
          <w:rFonts w:ascii="Arial" w:hAnsi="Arial" w:cs="Arial"/>
          <w:sz w:val="24"/>
          <w:szCs w:val="24"/>
        </w:rPr>
        <w:tab/>
      </w:r>
      <w:r w:rsidR="008475F0">
        <w:rPr>
          <w:rFonts w:ascii="Arial" w:hAnsi="Arial" w:cs="Arial"/>
          <w:sz w:val="24"/>
          <w:szCs w:val="24"/>
        </w:rPr>
        <w:t>21-24</w:t>
      </w:r>
    </w:p>
    <w:p w:rsidR="001637E7" w:rsidRDefault="001637E7">
      <w:pPr>
        <w:rPr>
          <w:rFonts w:ascii="Arial" w:hAnsi="Arial" w:cs="Arial"/>
          <w:sz w:val="24"/>
          <w:szCs w:val="24"/>
        </w:rPr>
      </w:pPr>
      <w:r>
        <w:rPr>
          <w:rFonts w:ascii="Arial" w:hAnsi="Arial" w:cs="Arial"/>
          <w:sz w:val="24"/>
          <w:szCs w:val="24"/>
        </w:rPr>
        <w:tab/>
      </w:r>
      <w:r>
        <w:rPr>
          <w:rFonts w:ascii="Arial" w:hAnsi="Arial" w:cs="Arial"/>
          <w:sz w:val="24"/>
          <w:szCs w:val="24"/>
        </w:rPr>
        <w:tab/>
        <w:t xml:space="preserve">Equality </w:t>
      </w:r>
      <w:r w:rsidR="008475F0">
        <w:rPr>
          <w:rFonts w:ascii="Arial" w:hAnsi="Arial" w:cs="Arial"/>
          <w:sz w:val="24"/>
          <w:szCs w:val="24"/>
        </w:rPr>
        <w:t xml:space="preserve">&amp; Diversity </w:t>
      </w:r>
      <w:r>
        <w:rPr>
          <w:rFonts w:ascii="Arial" w:hAnsi="Arial" w:cs="Arial"/>
          <w:sz w:val="24"/>
          <w:szCs w:val="24"/>
        </w:rPr>
        <w:t>Monitoring Form</w:t>
      </w:r>
      <w:r w:rsidR="008475F0">
        <w:rPr>
          <w:rFonts w:ascii="Arial" w:hAnsi="Arial" w:cs="Arial"/>
          <w:sz w:val="24"/>
          <w:szCs w:val="24"/>
        </w:rPr>
        <w:tab/>
      </w:r>
      <w:r w:rsidR="008475F0">
        <w:rPr>
          <w:rFonts w:ascii="Arial" w:hAnsi="Arial" w:cs="Arial"/>
          <w:sz w:val="24"/>
          <w:szCs w:val="24"/>
        </w:rPr>
        <w:tab/>
      </w:r>
      <w:r w:rsidR="008475F0">
        <w:rPr>
          <w:rFonts w:ascii="Arial" w:hAnsi="Arial" w:cs="Arial"/>
          <w:sz w:val="24"/>
          <w:szCs w:val="24"/>
        </w:rPr>
        <w:tab/>
      </w:r>
      <w:r w:rsidR="008475F0">
        <w:rPr>
          <w:rFonts w:ascii="Arial" w:hAnsi="Arial" w:cs="Arial"/>
          <w:sz w:val="24"/>
          <w:szCs w:val="24"/>
        </w:rPr>
        <w:tab/>
      </w:r>
      <w:r w:rsidR="008475F0">
        <w:rPr>
          <w:rFonts w:ascii="Arial" w:hAnsi="Arial" w:cs="Arial"/>
          <w:sz w:val="24"/>
          <w:szCs w:val="24"/>
        </w:rPr>
        <w:tab/>
        <w:t>25-26</w:t>
      </w:r>
    </w:p>
    <w:p w:rsidR="008B7CF5" w:rsidRDefault="008475F0">
      <w:pPr>
        <w:rPr>
          <w:rFonts w:ascii="Arial" w:hAnsi="Arial" w:cs="Arial"/>
          <w:sz w:val="24"/>
          <w:szCs w:val="24"/>
        </w:rPr>
      </w:pPr>
      <w:r>
        <w:rPr>
          <w:rFonts w:ascii="Arial" w:hAnsi="Arial" w:cs="Arial"/>
          <w:sz w:val="24"/>
          <w:szCs w:val="24"/>
        </w:rPr>
        <w:tab/>
      </w:r>
      <w:r>
        <w:rPr>
          <w:rFonts w:ascii="Arial" w:hAnsi="Arial" w:cs="Arial"/>
          <w:sz w:val="24"/>
          <w:szCs w:val="24"/>
        </w:rPr>
        <w:tab/>
        <w:t>Health &amp; Safety 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27-28</w:t>
      </w:r>
    </w:p>
    <w:p w:rsidR="008475F0" w:rsidRDefault="008475F0">
      <w:pPr>
        <w:rPr>
          <w:rFonts w:ascii="Arial" w:hAnsi="Arial" w:cs="Arial"/>
          <w:sz w:val="24"/>
          <w:szCs w:val="24"/>
        </w:rPr>
      </w:pPr>
      <w:r>
        <w:rPr>
          <w:rFonts w:ascii="Arial" w:hAnsi="Arial" w:cs="Arial"/>
          <w:sz w:val="24"/>
          <w:szCs w:val="24"/>
        </w:rPr>
        <w:br w:type="page"/>
      </w:r>
    </w:p>
    <w:p w:rsidR="008B7CF5" w:rsidRPr="006C0F99" w:rsidRDefault="008B7CF5">
      <w:pPr>
        <w:rPr>
          <w:rFonts w:ascii="Arial" w:hAnsi="Arial" w:cs="Arial"/>
          <w:b/>
          <w:sz w:val="24"/>
          <w:szCs w:val="24"/>
        </w:rPr>
      </w:pPr>
      <w:r w:rsidRPr="006C0F99">
        <w:rPr>
          <w:rFonts w:ascii="Arial" w:hAnsi="Arial" w:cs="Arial"/>
          <w:b/>
          <w:sz w:val="24"/>
          <w:szCs w:val="24"/>
        </w:rPr>
        <w:lastRenderedPageBreak/>
        <w:t>INTRODUCTION TO MANCHESTER INSTITUTE FOR PSYCHOTHERAPY -</w:t>
      </w:r>
    </w:p>
    <w:p w:rsidR="008B7CF5" w:rsidRPr="006C0F99" w:rsidRDefault="008B7CF5">
      <w:pPr>
        <w:rPr>
          <w:rFonts w:ascii="Arial" w:hAnsi="Arial" w:cs="Arial"/>
          <w:b/>
          <w:sz w:val="24"/>
          <w:szCs w:val="24"/>
        </w:rPr>
      </w:pPr>
    </w:p>
    <w:p w:rsidR="008B7CF5" w:rsidRPr="006C0F99" w:rsidRDefault="008B7CF5">
      <w:pPr>
        <w:rPr>
          <w:rFonts w:ascii="Arial" w:hAnsi="Arial" w:cs="Arial"/>
          <w:b/>
          <w:sz w:val="24"/>
          <w:szCs w:val="24"/>
        </w:rPr>
      </w:pPr>
      <w:r w:rsidRPr="006C0F99">
        <w:rPr>
          <w:rFonts w:ascii="Arial" w:hAnsi="Arial" w:cs="Arial"/>
          <w:b/>
          <w:sz w:val="24"/>
          <w:szCs w:val="24"/>
        </w:rPr>
        <w:t>GUIDE</w:t>
      </w:r>
      <w:r w:rsidR="0063170D">
        <w:rPr>
          <w:rFonts w:ascii="Arial" w:hAnsi="Arial" w:cs="Arial"/>
          <w:b/>
          <w:sz w:val="24"/>
          <w:szCs w:val="24"/>
        </w:rPr>
        <w:t>LINES</w:t>
      </w:r>
      <w:r w:rsidR="006C0F99" w:rsidRPr="006C0F99">
        <w:rPr>
          <w:rFonts w:ascii="Arial" w:hAnsi="Arial" w:cs="Arial"/>
          <w:b/>
          <w:sz w:val="24"/>
          <w:szCs w:val="24"/>
        </w:rPr>
        <w:t xml:space="preserve"> FOR PLACEMENT USERS</w:t>
      </w:r>
    </w:p>
    <w:p w:rsidR="008B7CF5" w:rsidRDefault="008B7CF5">
      <w:pPr>
        <w:rPr>
          <w:rFonts w:ascii="Arial" w:hAnsi="Arial" w:cs="Arial"/>
          <w:sz w:val="24"/>
          <w:szCs w:val="24"/>
        </w:rPr>
      </w:pPr>
    </w:p>
    <w:p w:rsidR="008B7CF5" w:rsidRDefault="008B7CF5">
      <w:pPr>
        <w:rPr>
          <w:rFonts w:ascii="Arial" w:hAnsi="Arial" w:cs="Arial"/>
          <w:sz w:val="24"/>
          <w:szCs w:val="24"/>
        </w:rPr>
      </w:pPr>
    </w:p>
    <w:p w:rsidR="008B7CF5" w:rsidRDefault="008B7CF5">
      <w:pPr>
        <w:rPr>
          <w:rFonts w:ascii="Arial" w:hAnsi="Arial" w:cs="Arial"/>
          <w:sz w:val="24"/>
          <w:szCs w:val="24"/>
        </w:rPr>
      </w:pPr>
      <w:r>
        <w:rPr>
          <w:rFonts w:ascii="Arial" w:hAnsi="Arial" w:cs="Arial"/>
          <w:sz w:val="24"/>
          <w:szCs w:val="24"/>
        </w:rPr>
        <w:t>This guide is a supplement to the Placement Handbook (2017).</w:t>
      </w:r>
    </w:p>
    <w:p w:rsidR="008B7CF5" w:rsidRDefault="008B7CF5">
      <w:pPr>
        <w:rPr>
          <w:rFonts w:ascii="Arial" w:hAnsi="Arial" w:cs="Arial"/>
          <w:sz w:val="24"/>
          <w:szCs w:val="24"/>
        </w:rPr>
      </w:pPr>
    </w:p>
    <w:p w:rsidR="008B7CF5" w:rsidRDefault="008B7CF5">
      <w:pPr>
        <w:rPr>
          <w:rFonts w:ascii="Arial" w:hAnsi="Arial" w:cs="Arial"/>
          <w:sz w:val="24"/>
          <w:szCs w:val="24"/>
        </w:rPr>
      </w:pPr>
      <w:r>
        <w:rPr>
          <w:rFonts w:ascii="Arial" w:hAnsi="Arial" w:cs="Arial"/>
          <w:sz w:val="24"/>
          <w:szCs w:val="24"/>
        </w:rPr>
        <w:t xml:space="preserve">Within this guide we have included salient points for placement users at MIP. It also includes important documentation such as the placement application form for trainees who wish to apply for </w:t>
      </w:r>
      <w:r w:rsidR="00C0483F">
        <w:rPr>
          <w:rFonts w:ascii="Arial" w:hAnsi="Arial" w:cs="Arial"/>
          <w:sz w:val="24"/>
          <w:szCs w:val="24"/>
        </w:rPr>
        <w:t xml:space="preserve">a </w:t>
      </w:r>
      <w:r>
        <w:rPr>
          <w:rFonts w:ascii="Arial" w:hAnsi="Arial" w:cs="Arial"/>
          <w:sz w:val="24"/>
          <w:szCs w:val="24"/>
        </w:rPr>
        <w:t>“placement” with the Manchester Institute.</w:t>
      </w:r>
    </w:p>
    <w:p w:rsidR="008B7CF5" w:rsidRDefault="008B7CF5">
      <w:pPr>
        <w:rPr>
          <w:rFonts w:ascii="Arial" w:hAnsi="Arial" w:cs="Arial"/>
          <w:sz w:val="24"/>
          <w:szCs w:val="24"/>
        </w:rPr>
      </w:pPr>
    </w:p>
    <w:p w:rsidR="008B7CF5" w:rsidRDefault="008B7CF5">
      <w:pPr>
        <w:rPr>
          <w:rFonts w:ascii="Arial" w:hAnsi="Arial" w:cs="Arial"/>
          <w:sz w:val="24"/>
          <w:szCs w:val="24"/>
        </w:rPr>
      </w:pPr>
      <w:r>
        <w:rPr>
          <w:rFonts w:ascii="Arial" w:hAnsi="Arial" w:cs="Arial"/>
          <w:sz w:val="24"/>
          <w:szCs w:val="24"/>
        </w:rPr>
        <w:t xml:space="preserve">The “placement” itself will include up to 3 </w:t>
      </w:r>
      <w:r w:rsidR="00F87E1E">
        <w:rPr>
          <w:rFonts w:ascii="Arial" w:hAnsi="Arial" w:cs="Arial"/>
          <w:sz w:val="24"/>
          <w:szCs w:val="24"/>
        </w:rPr>
        <w:t>clients - we can’t promise to get the 3 clients simultaneously. However</w:t>
      </w:r>
      <w:r w:rsidR="004732D9">
        <w:rPr>
          <w:rFonts w:ascii="Arial" w:hAnsi="Arial" w:cs="Arial"/>
          <w:sz w:val="24"/>
          <w:szCs w:val="24"/>
        </w:rPr>
        <w:t>,</w:t>
      </w:r>
      <w:r w:rsidR="00F87E1E">
        <w:rPr>
          <w:rFonts w:ascii="Arial" w:hAnsi="Arial" w:cs="Arial"/>
          <w:sz w:val="24"/>
          <w:szCs w:val="24"/>
        </w:rPr>
        <w:t xml:space="preserve"> you will start with at least one client and hopefully within six weeks you will have a “placement” of 3 clients.</w:t>
      </w:r>
    </w:p>
    <w:p w:rsidR="00F87E1E" w:rsidRDefault="00F87E1E">
      <w:pPr>
        <w:rPr>
          <w:rFonts w:ascii="Arial" w:hAnsi="Arial" w:cs="Arial"/>
          <w:sz w:val="24"/>
          <w:szCs w:val="24"/>
        </w:rPr>
      </w:pPr>
    </w:p>
    <w:p w:rsidR="00F87E1E" w:rsidRDefault="00F87E1E">
      <w:pPr>
        <w:rPr>
          <w:rFonts w:ascii="Arial" w:hAnsi="Arial" w:cs="Arial"/>
          <w:sz w:val="24"/>
          <w:szCs w:val="24"/>
        </w:rPr>
      </w:pPr>
      <w:r>
        <w:rPr>
          <w:rFonts w:ascii="Arial" w:hAnsi="Arial" w:cs="Arial"/>
          <w:sz w:val="24"/>
          <w:szCs w:val="24"/>
        </w:rPr>
        <w:t xml:space="preserve">In some </w:t>
      </w:r>
      <w:proofErr w:type="gramStart"/>
      <w:r>
        <w:rPr>
          <w:rFonts w:ascii="Arial" w:hAnsi="Arial" w:cs="Arial"/>
          <w:sz w:val="24"/>
          <w:szCs w:val="24"/>
        </w:rPr>
        <w:t>situations</w:t>
      </w:r>
      <w:proofErr w:type="gramEnd"/>
      <w:r>
        <w:rPr>
          <w:rFonts w:ascii="Arial" w:hAnsi="Arial" w:cs="Arial"/>
          <w:sz w:val="24"/>
          <w:szCs w:val="24"/>
        </w:rPr>
        <w:t xml:space="preserve"> we may offer four clients within the MIP “placement”.  However</w:t>
      </w:r>
      <w:r w:rsidR="004732D9">
        <w:rPr>
          <w:rFonts w:ascii="Arial" w:hAnsi="Arial" w:cs="Arial"/>
          <w:sz w:val="24"/>
          <w:szCs w:val="24"/>
        </w:rPr>
        <w:t>,</w:t>
      </w:r>
      <w:r>
        <w:rPr>
          <w:rFonts w:ascii="Arial" w:hAnsi="Arial" w:cs="Arial"/>
          <w:sz w:val="24"/>
          <w:szCs w:val="24"/>
        </w:rPr>
        <w:t xml:space="preserve"> that will be the exception rather than the norm.</w:t>
      </w:r>
    </w:p>
    <w:p w:rsidR="00F87E1E" w:rsidRDefault="00F87E1E">
      <w:pPr>
        <w:rPr>
          <w:rFonts w:ascii="Arial" w:hAnsi="Arial" w:cs="Arial"/>
          <w:sz w:val="24"/>
          <w:szCs w:val="24"/>
        </w:rPr>
      </w:pPr>
    </w:p>
    <w:p w:rsidR="00F87E1E" w:rsidRDefault="00F87E1E">
      <w:pPr>
        <w:rPr>
          <w:rFonts w:ascii="Arial" w:hAnsi="Arial" w:cs="Arial"/>
          <w:sz w:val="24"/>
          <w:szCs w:val="24"/>
        </w:rPr>
      </w:pPr>
      <w:r>
        <w:rPr>
          <w:rFonts w:ascii="Arial" w:hAnsi="Arial" w:cs="Arial"/>
          <w:sz w:val="24"/>
          <w:szCs w:val="24"/>
        </w:rPr>
        <w:t xml:space="preserve">The placements will take place at the Manchester Institute for Psychotherapy at </w:t>
      </w:r>
      <w:proofErr w:type="spellStart"/>
      <w:r>
        <w:rPr>
          <w:rFonts w:ascii="Arial" w:hAnsi="Arial" w:cs="Arial"/>
          <w:sz w:val="24"/>
          <w:szCs w:val="24"/>
        </w:rPr>
        <w:t>Chorlton</w:t>
      </w:r>
      <w:proofErr w:type="spellEnd"/>
      <w:r>
        <w:rPr>
          <w:rFonts w:ascii="Arial" w:hAnsi="Arial" w:cs="Arial"/>
          <w:sz w:val="24"/>
          <w:szCs w:val="24"/>
        </w:rPr>
        <w:t xml:space="preserve">.  However, at the time of speaking I am looking for a Manchester Institute for Psychotherapy “second site” where placements may be </w:t>
      </w:r>
      <w:r w:rsidR="004C315C">
        <w:rPr>
          <w:rFonts w:ascii="Arial" w:hAnsi="Arial" w:cs="Arial"/>
          <w:sz w:val="24"/>
          <w:szCs w:val="24"/>
        </w:rPr>
        <w:t>seen.</w:t>
      </w:r>
    </w:p>
    <w:p w:rsidR="004C315C" w:rsidRDefault="004C315C">
      <w:pPr>
        <w:rPr>
          <w:rFonts w:ascii="Arial" w:hAnsi="Arial" w:cs="Arial"/>
          <w:sz w:val="24"/>
          <w:szCs w:val="24"/>
        </w:rPr>
      </w:pPr>
    </w:p>
    <w:p w:rsidR="004C315C" w:rsidRDefault="004C315C">
      <w:pPr>
        <w:rPr>
          <w:rFonts w:ascii="Arial" w:hAnsi="Arial" w:cs="Arial"/>
          <w:sz w:val="24"/>
          <w:szCs w:val="24"/>
        </w:rPr>
      </w:pPr>
      <w:r>
        <w:rPr>
          <w:rFonts w:ascii="Arial" w:hAnsi="Arial" w:cs="Arial"/>
          <w:sz w:val="24"/>
          <w:szCs w:val="24"/>
        </w:rPr>
        <w:t xml:space="preserve">Placements are </w:t>
      </w:r>
      <w:r w:rsidRPr="004C315C">
        <w:rPr>
          <w:rFonts w:ascii="Arial" w:hAnsi="Arial" w:cs="Arial"/>
          <w:b/>
          <w:sz w:val="24"/>
          <w:szCs w:val="24"/>
        </w:rPr>
        <w:t>100 hours</w:t>
      </w:r>
      <w:r>
        <w:rPr>
          <w:rFonts w:ascii="Arial" w:hAnsi="Arial" w:cs="Arial"/>
          <w:sz w:val="24"/>
          <w:szCs w:val="24"/>
        </w:rPr>
        <w:t xml:space="preserve"> in totality, 50 minutes per hour.</w:t>
      </w:r>
    </w:p>
    <w:p w:rsidR="004C315C" w:rsidRDefault="004C315C">
      <w:pPr>
        <w:rPr>
          <w:rFonts w:ascii="Arial" w:hAnsi="Arial" w:cs="Arial"/>
          <w:sz w:val="24"/>
          <w:szCs w:val="24"/>
        </w:rPr>
      </w:pPr>
    </w:p>
    <w:p w:rsidR="004C315C" w:rsidRDefault="004C315C">
      <w:pPr>
        <w:rPr>
          <w:rFonts w:ascii="Arial" w:hAnsi="Arial" w:cs="Arial"/>
          <w:sz w:val="24"/>
          <w:szCs w:val="24"/>
        </w:rPr>
      </w:pPr>
      <w:r>
        <w:rPr>
          <w:rFonts w:ascii="Arial" w:hAnsi="Arial" w:cs="Arial"/>
          <w:sz w:val="24"/>
          <w:szCs w:val="24"/>
        </w:rPr>
        <w:t xml:space="preserve">It is important to note that if you take on a placement at the Manchester Institute for Psychotherapy you will be obliged to continue with your placement </w:t>
      </w:r>
      <w:r w:rsidR="00886160">
        <w:rPr>
          <w:rFonts w:ascii="Arial" w:hAnsi="Arial" w:cs="Arial"/>
          <w:sz w:val="24"/>
          <w:szCs w:val="24"/>
        </w:rPr>
        <w:t xml:space="preserve">client </w:t>
      </w:r>
      <w:r>
        <w:rPr>
          <w:rFonts w:ascii="Arial" w:hAnsi="Arial" w:cs="Arial"/>
          <w:sz w:val="24"/>
          <w:szCs w:val="24"/>
        </w:rPr>
        <w:t xml:space="preserve">for the allocated </w:t>
      </w:r>
      <w:r w:rsidRPr="00886160">
        <w:rPr>
          <w:rFonts w:ascii="Arial" w:hAnsi="Arial" w:cs="Arial"/>
          <w:b/>
          <w:sz w:val="24"/>
          <w:szCs w:val="24"/>
        </w:rPr>
        <w:t>100 hours</w:t>
      </w:r>
      <w:r>
        <w:rPr>
          <w:rFonts w:ascii="Arial" w:hAnsi="Arial" w:cs="Arial"/>
          <w:sz w:val="24"/>
          <w:szCs w:val="24"/>
        </w:rPr>
        <w:t xml:space="preserve"> even if you have achieved collectively the </w:t>
      </w:r>
      <w:r w:rsidRPr="00886160">
        <w:rPr>
          <w:rFonts w:ascii="Arial" w:hAnsi="Arial" w:cs="Arial"/>
          <w:b/>
          <w:sz w:val="24"/>
          <w:szCs w:val="24"/>
        </w:rPr>
        <w:t xml:space="preserve">100 </w:t>
      </w:r>
      <w:r w:rsidR="00886160">
        <w:rPr>
          <w:rFonts w:ascii="Arial" w:hAnsi="Arial" w:cs="Arial"/>
          <w:b/>
          <w:sz w:val="24"/>
          <w:szCs w:val="24"/>
        </w:rPr>
        <w:t xml:space="preserve">placement </w:t>
      </w:r>
      <w:r w:rsidRPr="00886160">
        <w:rPr>
          <w:rFonts w:ascii="Arial" w:hAnsi="Arial" w:cs="Arial"/>
          <w:b/>
          <w:sz w:val="24"/>
          <w:szCs w:val="24"/>
        </w:rPr>
        <w:t>hours</w:t>
      </w:r>
      <w:r w:rsidR="00E70517">
        <w:rPr>
          <w:rFonts w:ascii="Arial" w:hAnsi="Arial" w:cs="Arial"/>
          <w:sz w:val="24"/>
          <w:szCs w:val="24"/>
        </w:rPr>
        <w:t xml:space="preserve"> which MIP asks for graduation purposes.</w:t>
      </w:r>
    </w:p>
    <w:p w:rsidR="00886160" w:rsidRDefault="00886160">
      <w:pPr>
        <w:rPr>
          <w:rFonts w:ascii="Arial" w:hAnsi="Arial" w:cs="Arial"/>
          <w:sz w:val="24"/>
          <w:szCs w:val="24"/>
        </w:rPr>
      </w:pPr>
    </w:p>
    <w:p w:rsidR="00886160" w:rsidRDefault="00886160">
      <w:pPr>
        <w:rPr>
          <w:rFonts w:ascii="Arial" w:hAnsi="Arial" w:cs="Arial"/>
          <w:sz w:val="24"/>
          <w:szCs w:val="24"/>
        </w:rPr>
      </w:pPr>
      <w:r>
        <w:rPr>
          <w:rFonts w:ascii="Arial" w:hAnsi="Arial" w:cs="Arial"/>
          <w:sz w:val="24"/>
          <w:szCs w:val="24"/>
        </w:rPr>
        <w:t xml:space="preserve">(Again, it is important to note here that in practical terms clients do not </w:t>
      </w:r>
      <w:r w:rsidR="00C0483F">
        <w:rPr>
          <w:rFonts w:ascii="Arial" w:hAnsi="Arial" w:cs="Arial"/>
          <w:sz w:val="24"/>
          <w:szCs w:val="24"/>
        </w:rPr>
        <w:t xml:space="preserve">always </w:t>
      </w:r>
      <w:r>
        <w:rPr>
          <w:rFonts w:ascii="Arial" w:hAnsi="Arial" w:cs="Arial"/>
          <w:sz w:val="24"/>
          <w:szCs w:val="24"/>
        </w:rPr>
        <w:t>stay for the whole 100 hours</w:t>
      </w:r>
      <w:r w:rsidR="00C0483F">
        <w:rPr>
          <w:rFonts w:ascii="Arial" w:hAnsi="Arial" w:cs="Arial"/>
          <w:sz w:val="24"/>
          <w:szCs w:val="24"/>
        </w:rPr>
        <w:t xml:space="preserve"> they are allocated</w:t>
      </w:r>
      <w:r>
        <w:rPr>
          <w:rFonts w:ascii="Arial" w:hAnsi="Arial" w:cs="Arial"/>
          <w:sz w:val="24"/>
          <w:szCs w:val="24"/>
        </w:rPr>
        <w:t>).</w:t>
      </w:r>
    </w:p>
    <w:p w:rsidR="00886160" w:rsidRDefault="00886160">
      <w:pPr>
        <w:rPr>
          <w:rFonts w:ascii="Arial" w:hAnsi="Arial" w:cs="Arial"/>
          <w:sz w:val="24"/>
          <w:szCs w:val="24"/>
        </w:rPr>
      </w:pPr>
    </w:p>
    <w:p w:rsidR="00886160" w:rsidRDefault="004732D9">
      <w:pPr>
        <w:rPr>
          <w:rFonts w:ascii="Arial" w:hAnsi="Arial" w:cs="Arial"/>
          <w:sz w:val="24"/>
          <w:szCs w:val="24"/>
        </w:rPr>
      </w:pPr>
      <w:r>
        <w:rPr>
          <w:rFonts w:ascii="Arial" w:hAnsi="Arial" w:cs="Arial"/>
          <w:sz w:val="24"/>
          <w:szCs w:val="24"/>
        </w:rPr>
        <w:t xml:space="preserve">The placement is a unique opportunity to experience an “apprentice” style of training whilst you are continuing your </w:t>
      </w:r>
      <w:proofErr w:type="gramStart"/>
      <w:r>
        <w:rPr>
          <w:rFonts w:ascii="Arial" w:hAnsi="Arial" w:cs="Arial"/>
          <w:sz w:val="24"/>
          <w:szCs w:val="24"/>
        </w:rPr>
        <w:t>fo</w:t>
      </w:r>
      <w:r w:rsidR="00694618">
        <w:rPr>
          <w:rFonts w:ascii="Arial" w:hAnsi="Arial" w:cs="Arial"/>
          <w:sz w:val="24"/>
          <w:szCs w:val="24"/>
        </w:rPr>
        <w:t>u</w:t>
      </w:r>
      <w:r>
        <w:rPr>
          <w:rFonts w:ascii="Arial" w:hAnsi="Arial" w:cs="Arial"/>
          <w:sz w:val="24"/>
          <w:szCs w:val="24"/>
        </w:rPr>
        <w:t>r year</w:t>
      </w:r>
      <w:proofErr w:type="gramEnd"/>
      <w:r w:rsidR="00694618">
        <w:rPr>
          <w:rFonts w:ascii="Arial" w:hAnsi="Arial" w:cs="Arial"/>
          <w:sz w:val="24"/>
          <w:szCs w:val="24"/>
        </w:rPr>
        <w:t xml:space="preserve"> diploma in Transactional Analysis.</w:t>
      </w:r>
    </w:p>
    <w:p w:rsidR="00694618" w:rsidRDefault="00694618">
      <w:pPr>
        <w:rPr>
          <w:rFonts w:ascii="Arial" w:hAnsi="Arial" w:cs="Arial"/>
          <w:sz w:val="24"/>
          <w:szCs w:val="24"/>
        </w:rPr>
      </w:pPr>
    </w:p>
    <w:p w:rsidR="00694618" w:rsidRDefault="00694618">
      <w:pPr>
        <w:rPr>
          <w:rFonts w:ascii="Arial" w:hAnsi="Arial" w:cs="Arial"/>
          <w:sz w:val="24"/>
          <w:szCs w:val="24"/>
        </w:rPr>
      </w:pPr>
      <w:r>
        <w:rPr>
          <w:rFonts w:ascii="Arial" w:hAnsi="Arial" w:cs="Arial"/>
          <w:sz w:val="24"/>
          <w:szCs w:val="24"/>
        </w:rPr>
        <w:t>A vital part of this unique opportunity is to be able to not only gain valuable clinical hours, which is part of your training requirement, it is also an opportunity to give something back to the community, especially in the population that we serve in terms of low income.</w:t>
      </w:r>
    </w:p>
    <w:p w:rsidR="00DC20B4" w:rsidRDefault="00DC20B4">
      <w:pPr>
        <w:rPr>
          <w:rFonts w:ascii="Arial" w:hAnsi="Arial" w:cs="Arial"/>
          <w:sz w:val="24"/>
          <w:szCs w:val="24"/>
        </w:rPr>
      </w:pPr>
    </w:p>
    <w:p w:rsidR="00DC20B4" w:rsidRDefault="00DC20B4">
      <w:pPr>
        <w:rPr>
          <w:rFonts w:ascii="Arial" w:hAnsi="Arial" w:cs="Arial"/>
          <w:sz w:val="24"/>
          <w:szCs w:val="24"/>
        </w:rPr>
      </w:pPr>
      <w:r>
        <w:rPr>
          <w:rFonts w:ascii="Arial" w:hAnsi="Arial" w:cs="Arial"/>
          <w:sz w:val="24"/>
          <w:szCs w:val="24"/>
        </w:rPr>
        <w:br w:type="page"/>
      </w:r>
    </w:p>
    <w:p w:rsidR="00FF159A" w:rsidRPr="006C0F99" w:rsidRDefault="00DC20B4">
      <w:pPr>
        <w:rPr>
          <w:rFonts w:ascii="Arial" w:hAnsi="Arial" w:cs="Arial"/>
          <w:b/>
          <w:sz w:val="24"/>
          <w:szCs w:val="24"/>
        </w:rPr>
      </w:pPr>
      <w:r w:rsidRPr="006C0F99">
        <w:rPr>
          <w:rFonts w:ascii="Arial" w:hAnsi="Arial" w:cs="Arial"/>
          <w:b/>
          <w:sz w:val="24"/>
          <w:szCs w:val="24"/>
        </w:rPr>
        <w:lastRenderedPageBreak/>
        <w:t xml:space="preserve">MANCHESTER INSTITUTE FOR PSYCHOTHERAPY </w:t>
      </w:r>
      <w:r w:rsidR="00FF159A" w:rsidRPr="006C0F99">
        <w:rPr>
          <w:rFonts w:ascii="Arial" w:hAnsi="Arial" w:cs="Arial"/>
          <w:b/>
          <w:sz w:val="24"/>
          <w:szCs w:val="24"/>
        </w:rPr>
        <w:t xml:space="preserve">- </w:t>
      </w:r>
    </w:p>
    <w:p w:rsidR="00FF159A" w:rsidRPr="006C0F99" w:rsidRDefault="00FF159A">
      <w:pPr>
        <w:rPr>
          <w:rFonts w:ascii="Arial" w:hAnsi="Arial" w:cs="Arial"/>
          <w:b/>
          <w:sz w:val="24"/>
          <w:szCs w:val="24"/>
        </w:rPr>
      </w:pPr>
    </w:p>
    <w:p w:rsidR="00DC20B4" w:rsidRDefault="00DC20B4">
      <w:pPr>
        <w:rPr>
          <w:rFonts w:ascii="Arial" w:hAnsi="Arial" w:cs="Arial"/>
          <w:sz w:val="24"/>
          <w:szCs w:val="24"/>
        </w:rPr>
      </w:pPr>
      <w:r w:rsidRPr="006C0F99">
        <w:rPr>
          <w:rFonts w:ascii="Arial" w:hAnsi="Arial" w:cs="Arial"/>
          <w:b/>
          <w:sz w:val="24"/>
          <w:szCs w:val="24"/>
        </w:rPr>
        <w:t>ROLE AS A PLACEMENT PROVIDER</w:t>
      </w:r>
    </w:p>
    <w:p w:rsidR="00DC20B4" w:rsidRDefault="00DC20B4">
      <w:pPr>
        <w:rPr>
          <w:rFonts w:ascii="Arial" w:hAnsi="Arial" w:cs="Arial"/>
          <w:sz w:val="24"/>
          <w:szCs w:val="24"/>
        </w:rPr>
      </w:pPr>
    </w:p>
    <w:p w:rsidR="00DC20B4" w:rsidRDefault="00DC20B4">
      <w:pPr>
        <w:rPr>
          <w:rFonts w:ascii="Arial" w:hAnsi="Arial" w:cs="Arial"/>
          <w:sz w:val="24"/>
          <w:szCs w:val="24"/>
        </w:rPr>
      </w:pPr>
    </w:p>
    <w:p w:rsidR="00DC20B4" w:rsidRDefault="00DC20B4">
      <w:pPr>
        <w:rPr>
          <w:rFonts w:ascii="Arial" w:hAnsi="Arial" w:cs="Arial"/>
          <w:sz w:val="24"/>
          <w:szCs w:val="24"/>
        </w:rPr>
      </w:pPr>
      <w:r>
        <w:rPr>
          <w:rFonts w:ascii="Arial" w:hAnsi="Arial" w:cs="Arial"/>
          <w:sz w:val="24"/>
          <w:szCs w:val="24"/>
        </w:rPr>
        <w:t xml:space="preserve">In 2016, </w:t>
      </w:r>
      <w:r w:rsidR="00F93192">
        <w:rPr>
          <w:rFonts w:ascii="Arial" w:hAnsi="Arial" w:cs="Arial"/>
          <w:sz w:val="24"/>
          <w:szCs w:val="24"/>
        </w:rPr>
        <w:t>MIP officially became a “Placement Provider” and we turned the already established low cost clinic into the vehicle for the placements system.</w:t>
      </w:r>
    </w:p>
    <w:p w:rsidR="00F93192" w:rsidRDefault="00F93192">
      <w:pPr>
        <w:rPr>
          <w:rFonts w:ascii="Arial" w:hAnsi="Arial" w:cs="Arial"/>
          <w:sz w:val="24"/>
          <w:szCs w:val="24"/>
        </w:rPr>
      </w:pPr>
    </w:p>
    <w:p w:rsidR="00F93192" w:rsidRDefault="00F93192">
      <w:pPr>
        <w:rPr>
          <w:rFonts w:ascii="Arial" w:hAnsi="Arial" w:cs="Arial"/>
          <w:sz w:val="24"/>
          <w:szCs w:val="24"/>
        </w:rPr>
      </w:pPr>
      <w:r>
        <w:rPr>
          <w:rFonts w:ascii="Arial" w:hAnsi="Arial" w:cs="Arial"/>
          <w:sz w:val="24"/>
          <w:szCs w:val="24"/>
        </w:rPr>
        <w:t xml:space="preserve">This was necessary because as we became an </w:t>
      </w:r>
      <w:proofErr w:type="spellStart"/>
      <w:r>
        <w:rPr>
          <w:rFonts w:ascii="Arial" w:hAnsi="Arial" w:cs="Arial"/>
          <w:sz w:val="24"/>
          <w:szCs w:val="24"/>
        </w:rPr>
        <w:t>organisational</w:t>
      </w:r>
      <w:proofErr w:type="spellEnd"/>
      <w:r>
        <w:rPr>
          <w:rFonts w:ascii="Arial" w:hAnsi="Arial" w:cs="Arial"/>
          <w:sz w:val="24"/>
          <w:szCs w:val="24"/>
        </w:rPr>
        <w:t xml:space="preserve"> training </w:t>
      </w:r>
      <w:proofErr w:type="spellStart"/>
      <w:r>
        <w:rPr>
          <w:rFonts w:ascii="Arial" w:hAnsi="Arial" w:cs="Arial"/>
          <w:sz w:val="24"/>
          <w:szCs w:val="24"/>
        </w:rPr>
        <w:t>organisation</w:t>
      </w:r>
      <w:proofErr w:type="spellEnd"/>
      <w:r>
        <w:rPr>
          <w:rFonts w:ascii="Arial" w:hAnsi="Arial" w:cs="Arial"/>
          <w:sz w:val="24"/>
          <w:szCs w:val="24"/>
        </w:rPr>
        <w:t xml:space="preserve"> for UKCP they required trainees on our courses to do a “official placement experience”. This meant that we needed to fit into the UKCP guidelines on placement providers within psychotherapy training in the UK.</w:t>
      </w:r>
    </w:p>
    <w:p w:rsidR="00F93192" w:rsidRDefault="00F93192">
      <w:pPr>
        <w:rPr>
          <w:rFonts w:ascii="Arial" w:hAnsi="Arial" w:cs="Arial"/>
          <w:sz w:val="24"/>
          <w:szCs w:val="24"/>
        </w:rPr>
      </w:pPr>
    </w:p>
    <w:p w:rsidR="00F93192" w:rsidRDefault="00F93192">
      <w:pPr>
        <w:rPr>
          <w:rFonts w:ascii="Arial" w:hAnsi="Arial" w:cs="Arial"/>
          <w:sz w:val="24"/>
          <w:szCs w:val="24"/>
        </w:rPr>
      </w:pPr>
      <w:r>
        <w:rPr>
          <w:rFonts w:ascii="Arial" w:hAnsi="Arial" w:cs="Arial"/>
          <w:sz w:val="24"/>
          <w:szCs w:val="24"/>
        </w:rPr>
        <w:t>In the establishment of MIP becoming an official Placement Provider, we have put into operation a robust system which is outlined in the MIP Placement Handbook and this is a supplementary guide to that main document.</w:t>
      </w:r>
    </w:p>
    <w:p w:rsidR="00F93192" w:rsidRDefault="00F93192">
      <w:pPr>
        <w:rPr>
          <w:rFonts w:ascii="Arial" w:hAnsi="Arial" w:cs="Arial"/>
          <w:sz w:val="24"/>
          <w:szCs w:val="24"/>
        </w:rPr>
      </w:pPr>
    </w:p>
    <w:p w:rsidR="00F93192" w:rsidRDefault="00F93192">
      <w:pPr>
        <w:rPr>
          <w:rFonts w:ascii="Arial" w:hAnsi="Arial" w:cs="Arial"/>
          <w:sz w:val="24"/>
          <w:szCs w:val="24"/>
        </w:rPr>
      </w:pPr>
      <w:r>
        <w:rPr>
          <w:rFonts w:ascii="Arial" w:hAnsi="Arial" w:cs="Arial"/>
          <w:sz w:val="24"/>
          <w:szCs w:val="24"/>
        </w:rPr>
        <w:t>A Placement Provider needs to provide a Hierarchical system of containment, security, monitoring and safety for the new trainee.</w:t>
      </w:r>
    </w:p>
    <w:p w:rsidR="00F93192" w:rsidRDefault="00F93192">
      <w:pPr>
        <w:rPr>
          <w:rFonts w:ascii="Arial" w:hAnsi="Arial" w:cs="Arial"/>
          <w:sz w:val="24"/>
          <w:szCs w:val="24"/>
        </w:rPr>
      </w:pPr>
    </w:p>
    <w:p w:rsidR="00F93192" w:rsidRDefault="00F93192">
      <w:pPr>
        <w:rPr>
          <w:rFonts w:ascii="Arial" w:hAnsi="Arial" w:cs="Arial"/>
          <w:sz w:val="24"/>
          <w:szCs w:val="24"/>
        </w:rPr>
      </w:pPr>
      <w:r>
        <w:rPr>
          <w:rFonts w:ascii="Arial" w:hAnsi="Arial" w:cs="Arial"/>
          <w:sz w:val="24"/>
          <w:szCs w:val="24"/>
        </w:rPr>
        <w:t>A Placement Provider to meet the above focus needs to offer supervision, monitoring, and an accountability process for the new trainee/psychotherapist.</w:t>
      </w:r>
    </w:p>
    <w:p w:rsidR="00F93192" w:rsidRDefault="00F93192">
      <w:pPr>
        <w:rPr>
          <w:rFonts w:ascii="Arial" w:hAnsi="Arial" w:cs="Arial"/>
          <w:sz w:val="24"/>
          <w:szCs w:val="24"/>
        </w:rPr>
      </w:pPr>
    </w:p>
    <w:p w:rsidR="00F93192" w:rsidRDefault="00F93192">
      <w:pPr>
        <w:rPr>
          <w:rFonts w:ascii="Arial" w:hAnsi="Arial" w:cs="Arial"/>
          <w:sz w:val="24"/>
          <w:szCs w:val="24"/>
        </w:rPr>
      </w:pPr>
      <w:r>
        <w:rPr>
          <w:rFonts w:ascii="Arial" w:hAnsi="Arial" w:cs="Arial"/>
          <w:sz w:val="24"/>
          <w:szCs w:val="24"/>
        </w:rPr>
        <w:t>Therefore, the Placement Provider will offer a structure and system for the new placement trainee to work within, grow and develop in their journey to be a Psychotherapist.</w:t>
      </w:r>
    </w:p>
    <w:p w:rsidR="00F93192" w:rsidRDefault="00F93192">
      <w:pPr>
        <w:rPr>
          <w:rFonts w:ascii="Arial" w:hAnsi="Arial" w:cs="Arial"/>
          <w:sz w:val="24"/>
          <w:szCs w:val="24"/>
        </w:rPr>
      </w:pPr>
    </w:p>
    <w:p w:rsidR="00C91B90" w:rsidRDefault="00C91B90">
      <w:pPr>
        <w:rPr>
          <w:rFonts w:ascii="Arial" w:hAnsi="Arial" w:cs="Arial"/>
          <w:sz w:val="24"/>
          <w:szCs w:val="24"/>
        </w:rPr>
      </w:pPr>
      <w:r>
        <w:rPr>
          <w:rFonts w:ascii="Arial" w:hAnsi="Arial" w:cs="Arial"/>
          <w:sz w:val="24"/>
          <w:szCs w:val="24"/>
        </w:rPr>
        <w:br w:type="page"/>
      </w:r>
    </w:p>
    <w:p w:rsidR="00F93192" w:rsidRPr="006C0F99" w:rsidRDefault="00C91B90">
      <w:pPr>
        <w:rPr>
          <w:rFonts w:ascii="Arial" w:hAnsi="Arial" w:cs="Arial"/>
          <w:b/>
          <w:sz w:val="24"/>
          <w:szCs w:val="24"/>
        </w:rPr>
      </w:pPr>
      <w:r w:rsidRPr="006C0F99">
        <w:rPr>
          <w:rFonts w:ascii="Arial" w:hAnsi="Arial" w:cs="Arial"/>
          <w:b/>
          <w:sz w:val="24"/>
          <w:szCs w:val="24"/>
        </w:rPr>
        <w:lastRenderedPageBreak/>
        <w:t>NECESSARY MEMBERSHIP WITH REGARDS TO APPLICATION FOR MIP PLACEMENTS</w:t>
      </w:r>
    </w:p>
    <w:p w:rsidR="00C91B90" w:rsidRDefault="00C91B90">
      <w:pPr>
        <w:rPr>
          <w:rFonts w:ascii="Arial" w:hAnsi="Arial" w:cs="Arial"/>
          <w:sz w:val="24"/>
          <w:szCs w:val="24"/>
        </w:rPr>
      </w:pPr>
    </w:p>
    <w:p w:rsidR="00C91B90" w:rsidRDefault="00C91B90">
      <w:pPr>
        <w:rPr>
          <w:rFonts w:ascii="Arial" w:hAnsi="Arial" w:cs="Arial"/>
          <w:sz w:val="24"/>
          <w:szCs w:val="24"/>
        </w:rPr>
      </w:pPr>
    </w:p>
    <w:p w:rsidR="00C91B90" w:rsidRDefault="00C91B90">
      <w:pPr>
        <w:rPr>
          <w:rFonts w:ascii="Arial" w:hAnsi="Arial" w:cs="Arial"/>
          <w:sz w:val="24"/>
          <w:szCs w:val="24"/>
        </w:rPr>
      </w:pPr>
      <w:r>
        <w:rPr>
          <w:rFonts w:ascii="Arial" w:hAnsi="Arial" w:cs="Arial"/>
          <w:sz w:val="24"/>
          <w:szCs w:val="24"/>
        </w:rPr>
        <w:t>*</w:t>
      </w:r>
      <w:r>
        <w:rPr>
          <w:rFonts w:ascii="Arial" w:hAnsi="Arial" w:cs="Arial"/>
          <w:sz w:val="24"/>
          <w:szCs w:val="24"/>
        </w:rPr>
        <w:tab/>
        <w:t>Membership of the Manchester Institute of Psychotherapy.</w:t>
      </w:r>
    </w:p>
    <w:p w:rsidR="00C91B90" w:rsidRDefault="00C91B90">
      <w:pPr>
        <w:rPr>
          <w:rFonts w:ascii="Arial" w:hAnsi="Arial" w:cs="Arial"/>
          <w:sz w:val="24"/>
          <w:szCs w:val="24"/>
        </w:rPr>
      </w:pPr>
    </w:p>
    <w:p w:rsidR="00C91B90" w:rsidRDefault="00C91B90" w:rsidP="00C91B90">
      <w:pPr>
        <w:ind w:left="72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Membership of either United Kingdom Association of Transactional Analysis or United Kingdom Council of Psychotherapy.  </w:t>
      </w:r>
    </w:p>
    <w:p w:rsidR="00C91B90" w:rsidRDefault="00C91B90" w:rsidP="00C91B90">
      <w:pPr>
        <w:ind w:left="720" w:hanging="720"/>
        <w:rPr>
          <w:rFonts w:ascii="Arial" w:hAnsi="Arial" w:cs="Arial"/>
          <w:sz w:val="24"/>
          <w:szCs w:val="24"/>
        </w:rPr>
      </w:pPr>
    </w:p>
    <w:p w:rsidR="00C91B90" w:rsidRDefault="00C91B90" w:rsidP="00C91B90">
      <w:pPr>
        <w:rPr>
          <w:rFonts w:ascii="Arial" w:hAnsi="Arial" w:cs="Arial"/>
          <w:sz w:val="24"/>
          <w:szCs w:val="24"/>
        </w:rPr>
      </w:pPr>
      <w:r>
        <w:rPr>
          <w:rFonts w:ascii="Arial" w:hAnsi="Arial" w:cs="Arial"/>
          <w:sz w:val="24"/>
          <w:szCs w:val="24"/>
        </w:rPr>
        <w:t xml:space="preserve">It is important that anyone working within the Manchester Institute Placement system is part of a professional body in terms of accountability, growth, and learning, as well as having access to the ethics and complaints procedures within our </w:t>
      </w:r>
      <w:proofErr w:type="spellStart"/>
      <w:r>
        <w:rPr>
          <w:rFonts w:ascii="Arial" w:hAnsi="Arial" w:cs="Arial"/>
          <w:sz w:val="24"/>
          <w:szCs w:val="24"/>
        </w:rPr>
        <w:t>organisation</w:t>
      </w:r>
      <w:proofErr w:type="spellEnd"/>
      <w:r>
        <w:rPr>
          <w:rFonts w:ascii="Arial" w:hAnsi="Arial" w:cs="Arial"/>
          <w:sz w:val="24"/>
          <w:szCs w:val="24"/>
        </w:rPr>
        <w:t>.</w:t>
      </w:r>
    </w:p>
    <w:p w:rsidR="00C91B90" w:rsidRDefault="00C91B90" w:rsidP="00C91B90">
      <w:pPr>
        <w:ind w:left="720" w:hanging="720"/>
        <w:rPr>
          <w:rFonts w:ascii="Arial" w:hAnsi="Arial" w:cs="Arial"/>
          <w:sz w:val="24"/>
          <w:szCs w:val="24"/>
        </w:rPr>
      </w:pPr>
    </w:p>
    <w:p w:rsidR="00C91B90" w:rsidRDefault="00C91B90" w:rsidP="00C91B90">
      <w:pPr>
        <w:rPr>
          <w:rFonts w:ascii="Arial" w:hAnsi="Arial" w:cs="Arial"/>
          <w:sz w:val="24"/>
          <w:szCs w:val="24"/>
        </w:rPr>
      </w:pPr>
      <w:r>
        <w:rPr>
          <w:rFonts w:ascii="Arial" w:hAnsi="Arial" w:cs="Arial"/>
          <w:sz w:val="24"/>
          <w:szCs w:val="24"/>
        </w:rPr>
        <w:t xml:space="preserve">We would expect anyone applying for a MIP Placement to be part of one of the above </w:t>
      </w:r>
      <w:proofErr w:type="spellStart"/>
      <w:r>
        <w:rPr>
          <w:rFonts w:ascii="Arial" w:hAnsi="Arial" w:cs="Arial"/>
          <w:sz w:val="24"/>
          <w:szCs w:val="24"/>
        </w:rPr>
        <w:t>organisations</w:t>
      </w:r>
      <w:proofErr w:type="spellEnd"/>
      <w:r>
        <w:rPr>
          <w:rFonts w:ascii="Arial" w:hAnsi="Arial" w:cs="Arial"/>
          <w:sz w:val="24"/>
          <w:szCs w:val="24"/>
        </w:rPr>
        <w:t>, if not both, to adhere to the above point of reference.</w:t>
      </w:r>
    </w:p>
    <w:p w:rsidR="00C91B90" w:rsidRDefault="00C91B90">
      <w:pPr>
        <w:rPr>
          <w:rFonts w:ascii="Arial" w:hAnsi="Arial" w:cs="Arial"/>
          <w:sz w:val="24"/>
          <w:szCs w:val="24"/>
        </w:rPr>
      </w:pPr>
    </w:p>
    <w:p w:rsidR="00C91B90" w:rsidRDefault="00C91B90">
      <w:pPr>
        <w:rPr>
          <w:rFonts w:ascii="Arial" w:hAnsi="Arial" w:cs="Arial"/>
          <w:sz w:val="24"/>
          <w:szCs w:val="24"/>
        </w:rPr>
      </w:pPr>
      <w:r>
        <w:rPr>
          <w:rFonts w:ascii="Arial" w:hAnsi="Arial" w:cs="Arial"/>
          <w:sz w:val="24"/>
          <w:szCs w:val="24"/>
        </w:rPr>
        <w:t xml:space="preserve">At the point of writing, the Manchester </w:t>
      </w:r>
      <w:proofErr w:type="gramStart"/>
      <w:r>
        <w:rPr>
          <w:rFonts w:ascii="Arial" w:hAnsi="Arial" w:cs="Arial"/>
          <w:sz w:val="24"/>
          <w:szCs w:val="24"/>
        </w:rPr>
        <w:t>Institute ,</w:t>
      </w:r>
      <w:proofErr w:type="gramEnd"/>
      <w:r>
        <w:rPr>
          <w:rFonts w:ascii="Arial" w:hAnsi="Arial" w:cs="Arial"/>
          <w:sz w:val="24"/>
          <w:szCs w:val="24"/>
        </w:rPr>
        <w:t xml:space="preserve"> United Kingdom Association of Transactional Analysis and United Kingdom Council of Psychotherapy do yearly membership schemes which run from October 1st to October 1st.</w:t>
      </w:r>
    </w:p>
    <w:p w:rsidR="00C91B90" w:rsidRDefault="00C91B90">
      <w:pPr>
        <w:rPr>
          <w:rFonts w:ascii="Arial" w:hAnsi="Arial" w:cs="Arial"/>
          <w:sz w:val="24"/>
          <w:szCs w:val="24"/>
        </w:rPr>
      </w:pPr>
    </w:p>
    <w:p w:rsidR="00C91B90" w:rsidRDefault="00C91B90">
      <w:pPr>
        <w:rPr>
          <w:rFonts w:ascii="Arial" w:hAnsi="Arial" w:cs="Arial"/>
          <w:sz w:val="24"/>
          <w:szCs w:val="24"/>
        </w:rPr>
      </w:pPr>
      <w:r>
        <w:rPr>
          <w:rFonts w:ascii="Arial" w:hAnsi="Arial" w:cs="Arial"/>
          <w:sz w:val="24"/>
          <w:szCs w:val="24"/>
        </w:rPr>
        <w:t>Cost varies. The Manchester Institute fee is £45 for membership and is included in the overall annual cost of training.</w:t>
      </w:r>
    </w:p>
    <w:p w:rsidR="00C91B90" w:rsidRDefault="00C91B90">
      <w:pPr>
        <w:rPr>
          <w:rFonts w:ascii="Arial" w:hAnsi="Arial" w:cs="Arial"/>
          <w:sz w:val="24"/>
          <w:szCs w:val="24"/>
        </w:rPr>
      </w:pPr>
    </w:p>
    <w:p w:rsidR="00C91B90" w:rsidRDefault="00C91B90">
      <w:pPr>
        <w:rPr>
          <w:rFonts w:ascii="Arial" w:hAnsi="Arial" w:cs="Arial"/>
          <w:sz w:val="24"/>
          <w:szCs w:val="24"/>
        </w:rPr>
      </w:pPr>
      <w:r>
        <w:rPr>
          <w:rFonts w:ascii="Arial" w:hAnsi="Arial" w:cs="Arial"/>
          <w:sz w:val="24"/>
          <w:szCs w:val="24"/>
        </w:rPr>
        <w:t xml:space="preserve">The United Kingdom Association of Transactional Analysis yearly fee is £75 for student membership though they charge more for clinical membership. The United Kingdom Council of Psychotherapy student membership is at present “free” to the applicant and their clinical membership </w:t>
      </w:r>
      <w:r w:rsidR="00BA355B">
        <w:rPr>
          <w:rFonts w:ascii="Arial" w:hAnsi="Arial" w:cs="Arial"/>
          <w:sz w:val="24"/>
          <w:szCs w:val="24"/>
        </w:rPr>
        <w:t>is at time of writing £</w:t>
      </w:r>
      <w:r w:rsidR="00817917">
        <w:rPr>
          <w:rFonts w:ascii="Arial" w:hAnsi="Arial" w:cs="Arial"/>
          <w:sz w:val="24"/>
          <w:szCs w:val="24"/>
        </w:rPr>
        <w:t>1</w:t>
      </w:r>
      <w:r w:rsidR="00BA355B">
        <w:rPr>
          <w:rFonts w:ascii="Arial" w:hAnsi="Arial" w:cs="Arial"/>
          <w:sz w:val="24"/>
          <w:szCs w:val="24"/>
        </w:rPr>
        <w:t>65</w:t>
      </w:r>
      <w:r w:rsidR="00817917">
        <w:rPr>
          <w:rFonts w:ascii="Arial" w:hAnsi="Arial" w:cs="Arial"/>
          <w:sz w:val="24"/>
          <w:szCs w:val="24"/>
        </w:rPr>
        <w:t xml:space="preserve"> pa</w:t>
      </w:r>
      <w:r w:rsidR="00BA355B">
        <w:rPr>
          <w:rFonts w:ascii="Arial" w:hAnsi="Arial" w:cs="Arial"/>
          <w:sz w:val="24"/>
          <w:szCs w:val="24"/>
        </w:rPr>
        <w:t>.</w:t>
      </w:r>
    </w:p>
    <w:p w:rsidR="00BA355B" w:rsidRDefault="00BA355B">
      <w:pPr>
        <w:rPr>
          <w:rFonts w:ascii="Arial" w:hAnsi="Arial" w:cs="Arial"/>
          <w:sz w:val="24"/>
          <w:szCs w:val="24"/>
        </w:rPr>
      </w:pPr>
    </w:p>
    <w:p w:rsidR="00BA355B" w:rsidRDefault="00BA355B">
      <w:pPr>
        <w:rPr>
          <w:rFonts w:ascii="Arial" w:hAnsi="Arial" w:cs="Arial"/>
          <w:sz w:val="24"/>
          <w:szCs w:val="24"/>
        </w:rPr>
      </w:pPr>
      <w:r>
        <w:rPr>
          <w:rFonts w:ascii="Arial" w:hAnsi="Arial" w:cs="Arial"/>
          <w:sz w:val="24"/>
          <w:szCs w:val="24"/>
        </w:rPr>
        <w:t xml:space="preserve">It is important to note that for all the </w:t>
      </w:r>
      <w:proofErr w:type="spellStart"/>
      <w:r>
        <w:rPr>
          <w:rFonts w:ascii="Arial" w:hAnsi="Arial" w:cs="Arial"/>
          <w:sz w:val="24"/>
          <w:szCs w:val="24"/>
        </w:rPr>
        <w:t>organisations</w:t>
      </w:r>
      <w:proofErr w:type="spellEnd"/>
      <w:r>
        <w:rPr>
          <w:rFonts w:ascii="Arial" w:hAnsi="Arial" w:cs="Arial"/>
          <w:sz w:val="24"/>
          <w:szCs w:val="24"/>
        </w:rPr>
        <w:t xml:space="preserve"> they provide access to necessary committees for the trainee as well as psychotherapy magazines which are included in the membership price, and of course you will be part of a networking system within that </w:t>
      </w:r>
      <w:proofErr w:type="spellStart"/>
      <w:r>
        <w:rPr>
          <w:rFonts w:ascii="Arial" w:hAnsi="Arial" w:cs="Arial"/>
          <w:sz w:val="24"/>
          <w:szCs w:val="24"/>
        </w:rPr>
        <w:t>organi</w:t>
      </w:r>
      <w:r w:rsidR="005959E7">
        <w:rPr>
          <w:rFonts w:ascii="Arial" w:hAnsi="Arial" w:cs="Arial"/>
          <w:sz w:val="24"/>
          <w:szCs w:val="24"/>
        </w:rPr>
        <w:t>s</w:t>
      </w:r>
      <w:r>
        <w:rPr>
          <w:rFonts w:ascii="Arial" w:hAnsi="Arial" w:cs="Arial"/>
          <w:sz w:val="24"/>
          <w:szCs w:val="24"/>
        </w:rPr>
        <w:t>ation</w:t>
      </w:r>
      <w:proofErr w:type="spellEnd"/>
      <w:r>
        <w:rPr>
          <w:rFonts w:ascii="Arial" w:hAnsi="Arial" w:cs="Arial"/>
          <w:sz w:val="24"/>
          <w:szCs w:val="24"/>
        </w:rPr>
        <w:t>.</w:t>
      </w:r>
    </w:p>
    <w:p w:rsidR="005959E7" w:rsidRDefault="005959E7">
      <w:pPr>
        <w:rPr>
          <w:rFonts w:ascii="Arial" w:hAnsi="Arial" w:cs="Arial"/>
          <w:sz w:val="24"/>
          <w:szCs w:val="24"/>
        </w:rPr>
      </w:pPr>
      <w:r>
        <w:rPr>
          <w:rFonts w:ascii="Arial" w:hAnsi="Arial" w:cs="Arial"/>
          <w:sz w:val="24"/>
          <w:szCs w:val="24"/>
        </w:rPr>
        <w:br w:type="page"/>
      </w:r>
    </w:p>
    <w:p w:rsidR="005959E7" w:rsidRPr="006C0F99" w:rsidRDefault="005959E7">
      <w:pPr>
        <w:rPr>
          <w:rFonts w:ascii="Arial" w:hAnsi="Arial" w:cs="Arial"/>
          <w:b/>
          <w:sz w:val="24"/>
          <w:szCs w:val="24"/>
        </w:rPr>
      </w:pPr>
      <w:r w:rsidRPr="006C0F99">
        <w:rPr>
          <w:rFonts w:ascii="Arial" w:hAnsi="Arial" w:cs="Arial"/>
          <w:b/>
          <w:sz w:val="24"/>
          <w:szCs w:val="24"/>
        </w:rPr>
        <w:lastRenderedPageBreak/>
        <w:t>PLACEMENT HOURS</w:t>
      </w:r>
    </w:p>
    <w:p w:rsidR="005959E7" w:rsidRDefault="005959E7">
      <w:pPr>
        <w:rPr>
          <w:rFonts w:ascii="Arial" w:hAnsi="Arial" w:cs="Arial"/>
          <w:sz w:val="24"/>
          <w:szCs w:val="24"/>
        </w:rPr>
      </w:pPr>
    </w:p>
    <w:p w:rsidR="005959E7" w:rsidRDefault="005959E7" w:rsidP="005512F3">
      <w:pPr>
        <w:ind w:left="720"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As said earlier in this booklet, your placement for graduation from MIP needs to be within a </w:t>
      </w:r>
      <w:proofErr w:type="spellStart"/>
      <w:r>
        <w:rPr>
          <w:rFonts w:ascii="Arial" w:hAnsi="Arial" w:cs="Arial"/>
          <w:sz w:val="24"/>
          <w:szCs w:val="24"/>
        </w:rPr>
        <w:t>recognised</w:t>
      </w:r>
      <w:proofErr w:type="spellEnd"/>
      <w:r>
        <w:rPr>
          <w:rFonts w:ascii="Arial" w:hAnsi="Arial" w:cs="Arial"/>
          <w:sz w:val="24"/>
          <w:szCs w:val="24"/>
        </w:rPr>
        <w:t xml:space="preserve"> provider and </w:t>
      </w:r>
      <w:r w:rsidRPr="005959E7">
        <w:rPr>
          <w:rFonts w:ascii="Arial" w:hAnsi="Arial" w:cs="Arial"/>
          <w:b/>
          <w:sz w:val="24"/>
          <w:szCs w:val="24"/>
        </w:rPr>
        <w:t>100</w:t>
      </w:r>
      <w:r>
        <w:rPr>
          <w:rFonts w:ascii="Arial" w:hAnsi="Arial" w:cs="Arial"/>
          <w:b/>
          <w:sz w:val="24"/>
          <w:szCs w:val="24"/>
        </w:rPr>
        <w:t xml:space="preserve"> clinical</w:t>
      </w:r>
      <w:r w:rsidRPr="005959E7">
        <w:rPr>
          <w:rFonts w:ascii="Arial" w:hAnsi="Arial" w:cs="Arial"/>
          <w:b/>
          <w:sz w:val="24"/>
          <w:szCs w:val="24"/>
        </w:rPr>
        <w:t xml:space="preserve"> hours</w:t>
      </w:r>
      <w:r>
        <w:rPr>
          <w:rFonts w:ascii="Arial" w:hAnsi="Arial" w:cs="Arial"/>
          <w:sz w:val="24"/>
          <w:szCs w:val="24"/>
        </w:rPr>
        <w:t xml:space="preserve"> collectively, though if you work from the Manchester Institute you will be obliged, and have a duty of care, to continue with the contractual obligations of your clients even if you have achieved the 100 hours above.  This may mean that you do well over the minimum 100 hours stated by MIP for graduation purposes.</w:t>
      </w:r>
    </w:p>
    <w:p w:rsidR="005959E7" w:rsidRDefault="005959E7" w:rsidP="005512F3">
      <w:pPr>
        <w:ind w:left="720" w:hanging="720"/>
        <w:rPr>
          <w:rFonts w:ascii="Arial" w:hAnsi="Arial" w:cs="Arial"/>
          <w:sz w:val="24"/>
          <w:szCs w:val="24"/>
        </w:rPr>
      </w:pPr>
    </w:p>
    <w:p w:rsidR="005959E7" w:rsidRDefault="005959E7" w:rsidP="005512F3">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This can only be a good thing as it will give you more clinical experience per se, and if you intend to go for UKCP accreditation or indeed UKATA accreditation, you will need 450 hours or 750 hours respectively in terms of clinical hours.</w:t>
      </w:r>
    </w:p>
    <w:p w:rsidR="00DD7A62" w:rsidRDefault="00DD7A62" w:rsidP="005512F3">
      <w:pPr>
        <w:ind w:left="720" w:hanging="720"/>
        <w:rPr>
          <w:rFonts w:ascii="Arial" w:hAnsi="Arial" w:cs="Arial"/>
          <w:sz w:val="24"/>
          <w:szCs w:val="24"/>
        </w:rPr>
      </w:pPr>
    </w:p>
    <w:p w:rsidR="00DD7A62" w:rsidRDefault="00DD7A62" w:rsidP="005512F3">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To record the clinical placement hours, you will need to keep a “record” of the hours that you have achieved and with the specific client. This would include dates of start and finish dates. This will be needed for </w:t>
      </w:r>
      <w:r w:rsidR="001D117A">
        <w:rPr>
          <w:rFonts w:ascii="Arial" w:hAnsi="Arial" w:cs="Arial"/>
          <w:sz w:val="24"/>
          <w:szCs w:val="24"/>
        </w:rPr>
        <w:t>evidence purposes.</w:t>
      </w:r>
    </w:p>
    <w:p w:rsidR="001D117A" w:rsidRDefault="001D117A" w:rsidP="005512F3">
      <w:pPr>
        <w:ind w:left="720" w:hanging="720"/>
        <w:rPr>
          <w:rFonts w:ascii="Arial" w:hAnsi="Arial" w:cs="Arial"/>
          <w:sz w:val="24"/>
          <w:szCs w:val="24"/>
        </w:rPr>
      </w:pPr>
    </w:p>
    <w:p w:rsidR="001D117A" w:rsidRDefault="001D117A" w:rsidP="005512F3">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t>If you don’t do the placement at the Manchester Institute for Psychotherapy you would still need to produce an evidenced record of the clinical hours that you have accumulated which will need to be produced for graduation purposes from MIP.</w:t>
      </w:r>
    </w:p>
    <w:p w:rsidR="001D117A" w:rsidRDefault="001D117A">
      <w:pPr>
        <w:rPr>
          <w:rFonts w:ascii="Arial" w:hAnsi="Arial" w:cs="Arial"/>
          <w:sz w:val="24"/>
          <w:szCs w:val="24"/>
        </w:rPr>
      </w:pPr>
    </w:p>
    <w:p w:rsidR="005512F3" w:rsidRDefault="005512F3">
      <w:pPr>
        <w:rPr>
          <w:rFonts w:ascii="Arial" w:hAnsi="Arial" w:cs="Arial"/>
          <w:sz w:val="24"/>
          <w:szCs w:val="24"/>
        </w:rPr>
      </w:pPr>
      <w:r>
        <w:rPr>
          <w:rFonts w:ascii="Arial" w:hAnsi="Arial" w:cs="Arial"/>
          <w:sz w:val="24"/>
          <w:szCs w:val="24"/>
        </w:rPr>
        <w:br w:type="page"/>
      </w:r>
    </w:p>
    <w:p w:rsidR="001D117A" w:rsidRPr="006C0F99" w:rsidRDefault="005512F3">
      <w:pPr>
        <w:rPr>
          <w:rFonts w:ascii="Arial" w:hAnsi="Arial" w:cs="Arial"/>
          <w:b/>
          <w:sz w:val="24"/>
          <w:szCs w:val="24"/>
        </w:rPr>
      </w:pPr>
      <w:r w:rsidRPr="006C0F99">
        <w:rPr>
          <w:rFonts w:ascii="Arial" w:hAnsi="Arial" w:cs="Arial"/>
          <w:b/>
          <w:sz w:val="24"/>
          <w:szCs w:val="24"/>
        </w:rPr>
        <w:lastRenderedPageBreak/>
        <w:t>PLACEMENT CLIENTS WHO DNA OR/AND LEAVE THE THERAPEUTIC CONTRACTUAL PLACEMENT BEFORE THEIR ALLOCATED TIME</w:t>
      </w:r>
    </w:p>
    <w:p w:rsidR="009C37EA" w:rsidRDefault="009C37EA">
      <w:pPr>
        <w:rPr>
          <w:rFonts w:ascii="Arial" w:hAnsi="Arial" w:cs="Arial"/>
          <w:sz w:val="24"/>
          <w:szCs w:val="24"/>
        </w:rPr>
      </w:pPr>
    </w:p>
    <w:p w:rsidR="009C37EA" w:rsidRDefault="009C37EA">
      <w:pPr>
        <w:rPr>
          <w:rFonts w:ascii="Arial" w:hAnsi="Arial" w:cs="Arial"/>
          <w:sz w:val="24"/>
          <w:szCs w:val="24"/>
        </w:rPr>
      </w:pPr>
    </w:p>
    <w:p w:rsidR="009C37EA" w:rsidRDefault="009C37EA">
      <w:pPr>
        <w:rPr>
          <w:rFonts w:ascii="Arial" w:hAnsi="Arial" w:cs="Arial"/>
          <w:sz w:val="24"/>
          <w:szCs w:val="24"/>
        </w:rPr>
      </w:pPr>
      <w:r>
        <w:rPr>
          <w:rFonts w:ascii="Arial" w:hAnsi="Arial" w:cs="Arial"/>
          <w:sz w:val="24"/>
          <w:szCs w:val="24"/>
        </w:rPr>
        <w:t xml:space="preserve">Placement clients are offered a placement at MIP which is in two consecutive six months blocks, which equals </w:t>
      </w:r>
      <w:r w:rsidR="00127E0A">
        <w:rPr>
          <w:rFonts w:ascii="Arial" w:hAnsi="Arial" w:cs="Arial"/>
          <w:b/>
          <w:sz w:val="24"/>
          <w:szCs w:val="24"/>
        </w:rPr>
        <w:t>5</w:t>
      </w:r>
      <w:r w:rsidRPr="009C37EA">
        <w:rPr>
          <w:rFonts w:ascii="Arial" w:hAnsi="Arial" w:cs="Arial"/>
          <w:b/>
          <w:sz w:val="24"/>
          <w:szCs w:val="24"/>
        </w:rPr>
        <w:t>0 hours</w:t>
      </w:r>
      <w:r>
        <w:rPr>
          <w:rFonts w:ascii="Arial" w:hAnsi="Arial" w:cs="Arial"/>
          <w:sz w:val="24"/>
          <w:szCs w:val="24"/>
        </w:rPr>
        <w:t xml:space="preserve"> in totality.</w:t>
      </w:r>
    </w:p>
    <w:p w:rsidR="009C37EA" w:rsidRDefault="009C37EA">
      <w:pPr>
        <w:rPr>
          <w:rFonts w:ascii="Arial" w:hAnsi="Arial" w:cs="Arial"/>
          <w:sz w:val="24"/>
          <w:szCs w:val="24"/>
        </w:rPr>
      </w:pPr>
    </w:p>
    <w:p w:rsidR="009C37EA" w:rsidRDefault="009C37EA">
      <w:pPr>
        <w:rPr>
          <w:rFonts w:ascii="Arial" w:hAnsi="Arial" w:cs="Arial"/>
          <w:sz w:val="24"/>
          <w:szCs w:val="24"/>
        </w:rPr>
      </w:pPr>
      <w:r>
        <w:rPr>
          <w:rFonts w:ascii="Arial" w:hAnsi="Arial" w:cs="Arial"/>
          <w:sz w:val="24"/>
          <w:szCs w:val="24"/>
        </w:rPr>
        <w:t>The placement trainee will review the contract after six months and offer a further six months if needed to the placement client.</w:t>
      </w:r>
    </w:p>
    <w:p w:rsidR="009C37EA" w:rsidRDefault="009C37EA">
      <w:pPr>
        <w:rPr>
          <w:rFonts w:ascii="Arial" w:hAnsi="Arial" w:cs="Arial"/>
          <w:sz w:val="24"/>
          <w:szCs w:val="24"/>
        </w:rPr>
      </w:pPr>
    </w:p>
    <w:p w:rsidR="009C37EA" w:rsidRDefault="009C37EA">
      <w:pPr>
        <w:rPr>
          <w:rFonts w:ascii="Arial" w:hAnsi="Arial" w:cs="Arial"/>
          <w:sz w:val="24"/>
          <w:szCs w:val="24"/>
        </w:rPr>
      </w:pPr>
      <w:r>
        <w:rPr>
          <w:rFonts w:ascii="Arial" w:hAnsi="Arial" w:cs="Arial"/>
          <w:sz w:val="24"/>
          <w:szCs w:val="24"/>
        </w:rPr>
        <w:t>Placement clients who DNA or/and leave the therapeutic contractual placement before their allocated time, whether it be in the initial stages of the placement or mid-way through their placement, there still needs to be an account of the work the placement trainee undertook in the placement process.</w:t>
      </w:r>
    </w:p>
    <w:p w:rsidR="009C37EA" w:rsidRDefault="009C37EA">
      <w:pPr>
        <w:rPr>
          <w:rFonts w:ascii="Arial" w:hAnsi="Arial" w:cs="Arial"/>
          <w:sz w:val="24"/>
          <w:szCs w:val="24"/>
        </w:rPr>
      </w:pPr>
    </w:p>
    <w:p w:rsidR="009C37EA" w:rsidRDefault="009C37EA">
      <w:pPr>
        <w:rPr>
          <w:rFonts w:ascii="Arial" w:hAnsi="Arial" w:cs="Arial"/>
          <w:sz w:val="24"/>
          <w:szCs w:val="24"/>
        </w:rPr>
      </w:pPr>
      <w:r>
        <w:rPr>
          <w:rFonts w:ascii="Arial" w:hAnsi="Arial" w:cs="Arial"/>
          <w:sz w:val="24"/>
          <w:szCs w:val="24"/>
        </w:rPr>
        <w:t>This will take the form of short reports, longer reports and the mini case study.</w:t>
      </w:r>
    </w:p>
    <w:p w:rsidR="009C37EA" w:rsidRDefault="009C37EA">
      <w:pPr>
        <w:rPr>
          <w:rFonts w:ascii="Arial" w:hAnsi="Arial" w:cs="Arial"/>
          <w:sz w:val="24"/>
          <w:szCs w:val="24"/>
        </w:rPr>
      </w:pPr>
    </w:p>
    <w:p w:rsidR="009C37EA" w:rsidRDefault="009C37EA">
      <w:pPr>
        <w:rPr>
          <w:rFonts w:ascii="Arial" w:hAnsi="Arial" w:cs="Arial"/>
          <w:sz w:val="24"/>
          <w:szCs w:val="24"/>
        </w:rPr>
      </w:pPr>
      <w:r>
        <w:rPr>
          <w:rFonts w:ascii="Arial" w:hAnsi="Arial" w:cs="Arial"/>
          <w:sz w:val="24"/>
          <w:szCs w:val="24"/>
        </w:rPr>
        <w:t>If the placement client leaves the therapeutic placement within the first six sessions of commencing the placement the placement trainee will need to provide a short report no longer than 500 words to the placement provider (MIP).</w:t>
      </w:r>
    </w:p>
    <w:p w:rsidR="009C37EA" w:rsidRDefault="009C37EA">
      <w:pPr>
        <w:rPr>
          <w:rFonts w:ascii="Arial" w:hAnsi="Arial" w:cs="Arial"/>
          <w:sz w:val="24"/>
          <w:szCs w:val="24"/>
        </w:rPr>
      </w:pPr>
    </w:p>
    <w:p w:rsidR="009C37EA" w:rsidRDefault="009C37EA">
      <w:pPr>
        <w:rPr>
          <w:rFonts w:ascii="Arial" w:hAnsi="Arial" w:cs="Arial"/>
          <w:sz w:val="24"/>
          <w:szCs w:val="24"/>
        </w:rPr>
      </w:pPr>
      <w:r>
        <w:rPr>
          <w:rFonts w:ascii="Arial" w:hAnsi="Arial" w:cs="Arial"/>
          <w:sz w:val="24"/>
          <w:szCs w:val="24"/>
        </w:rPr>
        <w:t>If the placement client leaves after six sessions the placement trainee will need to provide a longer report no more than 1000 words to the placement provider (MIP).</w:t>
      </w:r>
    </w:p>
    <w:p w:rsidR="009C37EA" w:rsidRDefault="009C37EA">
      <w:pPr>
        <w:rPr>
          <w:rFonts w:ascii="Arial" w:hAnsi="Arial" w:cs="Arial"/>
          <w:sz w:val="24"/>
          <w:szCs w:val="24"/>
        </w:rPr>
      </w:pPr>
    </w:p>
    <w:p w:rsidR="009C37EA" w:rsidRDefault="009C37EA">
      <w:pPr>
        <w:rPr>
          <w:rFonts w:ascii="Arial" w:hAnsi="Arial" w:cs="Arial"/>
          <w:sz w:val="24"/>
          <w:szCs w:val="24"/>
        </w:rPr>
      </w:pPr>
      <w:r>
        <w:rPr>
          <w:rFonts w:ascii="Arial" w:hAnsi="Arial" w:cs="Arial"/>
          <w:sz w:val="24"/>
          <w:szCs w:val="24"/>
        </w:rPr>
        <w:t xml:space="preserve">The placement trainee will need for graduation purposes to provide a </w:t>
      </w:r>
      <w:r w:rsidR="00942D07">
        <w:rPr>
          <w:rFonts w:ascii="Arial" w:hAnsi="Arial" w:cs="Arial"/>
          <w:sz w:val="24"/>
          <w:szCs w:val="24"/>
        </w:rPr>
        <w:t xml:space="preserve">mini case study of no more than 3000 words of one of their placement clients, and it will need to be handed in to MIP before </w:t>
      </w:r>
      <w:r w:rsidR="00817917">
        <w:rPr>
          <w:rFonts w:ascii="Arial" w:hAnsi="Arial" w:cs="Arial"/>
          <w:sz w:val="24"/>
          <w:szCs w:val="24"/>
        </w:rPr>
        <w:t xml:space="preserve">30th April </w:t>
      </w:r>
      <w:r w:rsidR="00942D07">
        <w:rPr>
          <w:rFonts w:ascii="Arial" w:hAnsi="Arial" w:cs="Arial"/>
          <w:sz w:val="24"/>
          <w:szCs w:val="24"/>
        </w:rPr>
        <w:t>of their fourth year of training.</w:t>
      </w:r>
    </w:p>
    <w:p w:rsidR="0028647A" w:rsidRDefault="0028647A">
      <w:pPr>
        <w:rPr>
          <w:rFonts w:ascii="Arial" w:hAnsi="Arial" w:cs="Arial"/>
          <w:sz w:val="24"/>
          <w:szCs w:val="24"/>
        </w:rPr>
      </w:pPr>
    </w:p>
    <w:p w:rsidR="0028647A" w:rsidRDefault="0028647A">
      <w:pPr>
        <w:rPr>
          <w:rFonts w:ascii="Arial" w:hAnsi="Arial" w:cs="Arial"/>
          <w:sz w:val="24"/>
          <w:szCs w:val="24"/>
        </w:rPr>
      </w:pPr>
      <w:r>
        <w:rPr>
          <w:rFonts w:ascii="Arial" w:hAnsi="Arial" w:cs="Arial"/>
          <w:sz w:val="24"/>
          <w:szCs w:val="24"/>
        </w:rPr>
        <w:t xml:space="preserve">On a final note it is imperative that the placement trainee informs the placement provider’s office/admin that the respective client has </w:t>
      </w:r>
      <w:proofErr w:type="spellStart"/>
      <w:r>
        <w:rPr>
          <w:rFonts w:ascii="Arial" w:hAnsi="Arial" w:cs="Arial"/>
          <w:sz w:val="24"/>
          <w:szCs w:val="24"/>
        </w:rPr>
        <w:t>DNAd</w:t>
      </w:r>
      <w:proofErr w:type="spellEnd"/>
      <w:r>
        <w:rPr>
          <w:rFonts w:ascii="Arial" w:hAnsi="Arial" w:cs="Arial"/>
          <w:sz w:val="24"/>
          <w:szCs w:val="24"/>
        </w:rPr>
        <w:t>, whether it be in the first five session period or at a later date.</w:t>
      </w:r>
    </w:p>
    <w:p w:rsidR="00B666D9" w:rsidRDefault="00B666D9">
      <w:pPr>
        <w:rPr>
          <w:rFonts w:ascii="Arial" w:hAnsi="Arial" w:cs="Arial"/>
          <w:sz w:val="24"/>
          <w:szCs w:val="24"/>
        </w:rPr>
      </w:pPr>
      <w:r>
        <w:rPr>
          <w:rFonts w:ascii="Arial" w:hAnsi="Arial" w:cs="Arial"/>
          <w:sz w:val="24"/>
          <w:szCs w:val="24"/>
        </w:rPr>
        <w:br w:type="page"/>
      </w:r>
    </w:p>
    <w:p w:rsidR="00B666D9" w:rsidRPr="006C0F99" w:rsidRDefault="00B666D9">
      <w:pPr>
        <w:rPr>
          <w:rFonts w:ascii="Arial" w:hAnsi="Arial" w:cs="Arial"/>
          <w:b/>
          <w:sz w:val="24"/>
          <w:szCs w:val="24"/>
        </w:rPr>
      </w:pPr>
      <w:r w:rsidRPr="006C0F99">
        <w:rPr>
          <w:rFonts w:ascii="Arial" w:hAnsi="Arial" w:cs="Arial"/>
          <w:b/>
          <w:sz w:val="24"/>
          <w:szCs w:val="24"/>
        </w:rPr>
        <w:lastRenderedPageBreak/>
        <w:t>PLACEMENT SUPERVISION</w:t>
      </w:r>
    </w:p>
    <w:p w:rsidR="00B666D9" w:rsidRDefault="00B666D9">
      <w:pPr>
        <w:rPr>
          <w:rFonts w:ascii="Arial" w:hAnsi="Arial" w:cs="Arial"/>
          <w:sz w:val="24"/>
          <w:szCs w:val="24"/>
        </w:rPr>
      </w:pPr>
    </w:p>
    <w:p w:rsidR="00B666D9" w:rsidRDefault="00B666D9">
      <w:pPr>
        <w:rPr>
          <w:rFonts w:ascii="Arial" w:hAnsi="Arial" w:cs="Arial"/>
          <w:sz w:val="24"/>
          <w:szCs w:val="24"/>
        </w:rPr>
      </w:pPr>
    </w:p>
    <w:p w:rsidR="00B666D9" w:rsidRDefault="00B666D9">
      <w:pPr>
        <w:rPr>
          <w:rFonts w:ascii="Arial" w:hAnsi="Arial" w:cs="Arial"/>
          <w:sz w:val="24"/>
          <w:szCs w:val="24"/>
        </w:rPr>
      </w:pPr>
      <w:r>
        <w:rPr>
          <w:rFonts w:ascii="Arial" w:hAnsi="Arial" w:cs="Arial"/>
          <w:sz w:val="24"/>
          <w:szCs w:val="24"/>
        </w:rPr>
        <w:t>Supervision of your placement clients is imperative in terms of:</w:t>
      </w:r>
    </w:p>
    <w:p w:rsidR="00B666D9" w:rsidRDefault="00B666D9">
      <w:pPr>
        <w:rPr>
          <w:rFonts w:ascii="Arial" w:hAnsi="Arial" w:cs="Arial"/>
          <w:sz w:val="24"/>
          <w:szCs w:val="24"/>
        </w:rPr>
      </w:pPr>
    </w:p>
    <w:p w:rsidR="00B666D9" w:rsidRDefault="00B666D9">
      <w:pPr>
        <w:rPr>
          <w:rFonts w:ascii="Arial" w:hAnsi="Arial" w:cs="Arial"/>
          <w:sz w:val="24"/>
          <w:szCs w:val="24"/>
        </w:rPr>
      </w:pPr>
      <w:r>
        <w:rPr>
          <w:rFonts w:ascii="Arial" w:hAnsi="Arial" w:cs="Arial"/>
          <w:sz w:val="24"/>
          <w:szCs w:val="24"/>
        </w:rPr>
        <w:t>1.</w:t>
      </w:r>
      <w:r>
        <w:rPr>
          <w:rFonts w:ascii="Arial" w:hAnsi="Arial" w:cs="Arial"/>
          <w:sz w:val="24"/>
          <w:szCs w:val="24"/>
        </w:rPr>
        <w:tab/>
        <w:t>Your professional learnings and growth as a Psychotherapist</w:t>
      </w:r>
    </w:p>
    <w:p w:rsidR="00B666D9" w:rsidRDefault="00B666D9" w:rsidP="00B666D9">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To provide protection for both yourself and your client in terms of accountability, training and ethics</w:t>
      </w:r>
    </w:p>
    <w:p w:rsidR="00B666D9" w:rsidRDefault="00B666D9" w:rsidP="00B666D9">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To provide a place for you to take your concerns, anxieties and learnings of the placement process with your various clients.</w:t>
      </w:r>
    </w:p>
    <w:p w:rsidR="00B666D9" w:rsidRDefault="00B666D9" w:rsidP="00B666D9">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t>You will need to have evidenced at least 17 hours of supervision for your MIP graduation.</w:t>
      </w:r>
    </w:p>
    <w:p w:rsidR="00B666D9" w:rsidRDefault="00B666D9" w:rsidP="00B666D9">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t xml:space="preserve">This evidence needs to be signed off by your relevant placement supervisor by a signature for each of the supervision hours or sessions. This will need to be produced at the end of your four years and needs to be updated on a yearly basis and eventually handed in by </w:t>
      </w:r>
      <w:r w:rsidR="00817917">
        <w:rPr>
          <w:rFonts w:ascii="Arial" w:hAnsi="Arial" w:cs="Arial"/>
          <w:sz w:val="24"/>
          <w:szCs w:val="24"/>
        </w:rPr>
        <w:t xml:space="preserve">30th April </w:t>
      </w:r>
      <w:r>
        <w:rPr>
          <w:rFonts w:ascii="Arial" w:hAnsi="Arial" w:cs="Arial"/>
          <w:sz w:val="24"/>
          <w:szCs w:val="24"/>
        </w:rPr>
        <w:t>of the fourth year of training.</w:t>
      </w:r>
    </w:p>
    <w:p w:rsidR="00B666D9" w:rsidRDefault="00B666D9" w:rsidP="00B666D9">
      <w:pPr>
        <w:ind w:left="720" w:hanging="720"/>
        <w:rPr>
          <w:rFonts w:ascii="Arial" w:hAnsi="Arial" w:cs="Arial"/>
          <w:sz w:val="24"/>
          <w:szCs w:val="24"/>
        </w:rPr>
      </w:pPr>
      <w:r>
        <w:rPr>
          <w:rFonts w:ascii="Arial" w:hAnsi="Arial" w:cs="Arial"/>
          <w:sz w:val="24"/>
          <w:szCs w:val="24"/>
        </w:rPr>
        <w:t>6.</w:t>
      </w:r>
      <w:r>
        <w:rPr>
          <w:rFonts w:ascii="Arial" w:hAnsi="Arial" w:cs="Arial"/>
          <w:sz w:val="24"/>
          <w:szCs w:val="24"/>
        </w:rPr>
        <w:tab/>
        <w:t>Placement Supervision needs to be with a UKCP accredited and registered supervisor.</w:t>
      </w:r>
    </w:p>
    <w:p w:rsidR="00B666D9" w:rsidRDefault="00B666D9" w:rsidP="00B666D9">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t>If you intend to take the European CTA which is recognized by UKATA and UKCP, you will need to have a supervisor that has a Transactional Analysis Certified Diploma (CTA).</w:t>
      </w:r>
    </w:p>
    <w:p w:rsidR="00B666D9" w:rsidRDefault="00B666D9" w:rsidP="00B666D9">
      <w:pPr>
        <w:ind w:left="720" w:hanging="720"/>
        <w:rPr>
          <w:rFonts w:ascii="Arial" w:hAnsi="Arial" w:cs="Arial"/>
          <w:sz w:val="24"/>
          <w:szCs w:val="24"/>
        </w:rPr>
      </w:pPr>
      <w:r>
        <w:rPr>
          <w:rFonts w:ascii="Arial" w:hAnsi="Arial" w:cs="Arial"/>
          <w:sz w:val="24"/>
          <w:szCs w:val="24"/>
        </w:rPr>
        <w:t>8.</w:t>
      </w:r>
      <w:r>
        <w:rPr>
          <w:rFonts w:ascii="Arial" w:hAnsi="Arial" w:cs="Arial"/>
          <w:sz w:val="24"/>
          <w:szCs w:val="24"/>
        </w:rPr>
        <w:tab/>
        <w:t>You will need to inform the Placement Provider (MIP) the name of your supervisor.</w:t>
      </w:r>
    </w:p>
    <w:p w:rsidR="00B666D9" w:rsidRDefault="00B666D9" w:rsidP="00B666D9">
      <w:pPr>
        <w:ind w:left="720" w:hanging="720"/>
        <w:rPr>
          <w:rFonts w:ascii="Arial" w:hAnsi="Arial" w:cs="Arial"/>
          <w:sz w:val="24"/>
          <w:szCs w:val="24"/>
        </w:rPr>
      </w:pPr>
      <w:r>
        <w:rPr>
          <w:rFonts w:ascii="Arial" w:hAnsi="Arial" w:cs="Arial"/>
          <w:sz w:val="24"/>
          <w:szCs w:val="24"/>
        </w:rPr>
        <w:t>9.</w:t>
      </w:r>
      <w:r>
        <w:rPr>
          <w:rFonts w:ascii="Arial" w:hAnsi="Arial" w:cs="Arial"/>
          <w:sz w:val="24"/>
          <w:szCs w:val="24"/>
        </w:rPr>
        <w:tab/>
        <w:t>The supervisor will need to sign any respective forms which are needed for MIP purposes.</w:t>
      </w:r>
    </w:p>
    <w:p w:rsidR="003E4E1A" w:rsidRDefault="003E4E1A" w:rsidP="00B666D9">
      <w:pPr>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The placement supervisor will need to inform the Placement Provider (MIP) if they have any concerns over the clinical progress and practice of the placement trainee.</w:t>
      </w:r>
    </w:p>
    <w:p w:rsidR="003E4E1A" w:rsidRDefault="003E4E1A" w:rsidP="00B666D9">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The Placement Provider (MIP) will recommend relevant placement supervisors to the placement trainee at the beginning of their placement.</w:t>
      </w:r>
    </w:p>
    <w:p w:rsidR="003E4E1A" w:rsidRDefault="003E4E1A" w:rsidP="00B666D9">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The placement trainee needs to see the placement supervisor at least one session before the placement in reality actually begins.</w:t>
      </w:r>
    </w:p>
    <w:p w:rsidR="00222059" w:rsidRDefault="00222059" w:rsidP="00B666D9">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The ratio for placement supervision is 1:6 in terms of clinical hours.  In normal practice this will mean that the placement trainee needs to see the placement supervisor one hour per month whilst working for the Placement Provider (MIP).</w:t>
      </w:r>
    </w:p>
    <w:p w:rsidR="00222059" w:rsidRDefault="00222059" w:rsidP="00B666D9">
      <w:pPr>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Supervision can be done through taking session notes and learnings to the supervisor with regards to the placements client.</w:t>
      </w:r>
    </w:p>
    <w:p w:rsidR="00222059" w:rsidRDefault="00222059" w:rsidP="00B666D9">
      <w:pPr>
        <w:ind w:left="720" w:hanging="720"/>
        <w:rPr>
          <w:rFonts w:ascii="Arial" w:hAnsi="Arial" w:cs="Arial"/>
          <w:sz w:val="24"/>
          <w:szCs w:val="24"/>
        </w:rPr>
      </w:pPr>
      <w:r>
        <w:rPr>
          <w:rFonts w:ascii="Arial" w:hAnsi="Arial" w:cs="Arial"/>
          <w:sz w:val="24"/>
          <w:szCs w:val="24"/>
        </w:rPr>
        <w:t>15.</w:t>
      </w:r>
      <w:r>
        <w:rPr>
          <w:rFonts w:ascii="Arial" w:hAnsi="Arial" w:cs="Arial"/>
          <w:sz w:val="24"/>
          <w:szCs w:val="24"/>
        </w:rPr>
        <w:tab/>
        <w:t>Supervision may also be done through not only discussion of notes, treatment and diagnosis but also by evaluation of audio recordings that the placement trainee has recorded with their placement client.</w:t>
      </w:r>
    </w:p>
    <w:p w:rsidR="00B93EC6" w:rsidRDefault="00B93EC6" w:rsidP="00B666D9">
      <w:pPr>
        <w:ind w:left="720" w:hanging="720"/>
        <w:rPr>
          <w:rFonts w:ascii="Arial" w:hAnsi="Arial" w:cs="Arial"/>
          <w:sz w:val="24"/>
          <w:szCs w:val="24"/>
        </w:rPr>
      </w:pPr>
      <w:r>
        <w:rPr>
          <w:rFonts w:ascii="Arial" w:hAnsi="Arial" w:cs="Arial"/>
          <w:sz w:val="24"/>
          <w:szCs w:val="24"/>
        </w:rPr>
        <w:t>16.</w:t>
      </w:r>
      <w:r>
        <w:rPr>
          <w:rFonts w:ascii="Arial" w:hAnsi="Arial" w:cs="Arial"/>
          <w:sz w:val="24"/>
          <w:szCs w:val="24"/>
        </w:rPr>
        <w:tab/>
        <w:t>Any audio recordings of the placement clients that the placement trainee takes to their placement supervisor must be signed off in terms of a bilateral agreement with the placement client and the placement trainee for permission of use.</w:t>
      </w:r>
    </w:p>
    <w:p w:rsidR="00122E72" w:rsidRDefault="00122E72" w:rsidP="00B666D9">
      <w:pPr>
        <w:ind w:left="720" w:hanging="720"/>
        <w:rPr>
          <w:rFonts w:ascii="Arial" w:hAnsi="Arial" w:cs="Arial"/>
          <w:sz w:val="24"/>
          <w:szCs w:val="24"/>
        </w:rPr>
      </w:pPr>
      <w:r>
        <w:rPr>
          <w:rFonts w:ascii="Arial" w:hAnsi="Arial" w:cs="Arial"/>
          <w:sz w:val="24"/>
          <w:szCs w:val="24"/>
        </w:rPr>
        <w:t>17.</w:t>
      </w:r>
      <w:r>
        <w:rPr>
          <w:rFonts w:ascii="Arial" w:hAnsi="Arial" w:cs="Arial"/>
          <w:sz w:val="24"/>
          <w:szCs w:val="24"/>
        </w:rPr>
        <w:tab/>
        <w:t>It is imperative that the placement trainee keeps copies of the above documentation for further</w:t>
      </w:r>
      <w:r w:rsidR="00F20794">
        <w:rPr>
          <w:rFonts w:ascii="Arial" w:hAnsi="Arial" w:cs="Arial"/>
          <w:sz w:val="24"/>
          <w:szCs w:val="24"/>
        </w:rPr>
        <w:t xml:space="preserve"> evidence if need be.</w:t>
      </w:r>
    </w:p>
    <w:p w:rsidR="007B14FF" w:rsidRDefault="007B14FF" w:rsidP="00B666D9">
      <w:pPr>
        <w:ind w:left="720" w:hanging="720"/>
        <w:rPr>
          <w:rFonts w:ascii="Arial" w:hAnsi="Arial" w:cs="Arial"/>
          <w:sz w:val="24"/>
          <w:szCs w:val="24"/>
        </w:rPr>
      </w:pPr>
      <w:r>
        <w:rPr>
          <w:rFonts w:ascii="Arial" w:hAnsi="Arial" w:cs="Arial"/>
          <w:sz w:val="24"/>
          <w:szCs w:val="24"/>
        </w:rPr>
        <w:t>18.</w:t>
      </w:r>
      <w:r>
        <w:rPr>
          <w:rFonts w:ascii="Arial" w:hAnsi="Arial" w:cs="Arial"/>
          <w:sz w:val="24"/>
          <w:szCs w:val="24"/>
        </w:rPr>
        <w:tab/>
        <w:t>Your placement supervision may be by individual placement supervision or can be undertaken in a placement supervision group.</w:t>
      </w:r>
    </w:p>
    <w:p w:rsidR="007B14FF" w:rsidRDefault="007B14FF" w:rsidP="00B666D9">
      <w:pPr>
        <w:ind w:left="720" w:hanging="720"/>
        <w:rPr>
          <w:rFonts w:ascii="Arial" w:hAnsi="Arial" w:cs="Arial"/>
          <w:sz w:val="24"/>
          <w:szCs w:val="24"/>
        </w:rPr>
      </w:pPr>
      <w:r>
        <w:rPr>
          <w:rFonts w:ascii="Arial" w:hAnsi="Arial" w:cs="Arial"/>
          <w:sz w:val="24"/>
          <w:szCs w:val="24"/>
        </w:rPr>
        <w:t>19.</w:t>
      </w:r>
      <w:r>
        <w:rPr>
          <w:rFonts w:ascii="Arial" w:hAnsi="Arial" w:cs="Arial"/>
          <w:sz w:val="24"/>
          <w:szCs w:val="24"/>
        </w:rPr>
        <w:tab/>
        <w:t xml:space="preserve">In terms of counting hours for MIP purposes and UKCP purposes, vicarious supervision hours </w:t>
      </w:r>
      <w:r w:rsidRPr="007B14FF">
        <w:rPr>
          <w:rFonts w:ascii="Arial" w:hAnsi="Arial" w:cs="Arial"/>
          <w:b/>
          <w:sz w:val="24"/>
          <w:szCs w:val="24"/>
        </w:rPr>
        <w:t xml:space="preserve">will </w:t>
      </w:r>
      <w:r>
        <w:rPr>
          <w:rFonts w:ascii="Arial" w:hAnsi="Arial" w:cs="Arial"/>
          <w:sz w:val="24"/>
          <w:szCs w:val="24"/>
        </w:rPr>
        <w:t xml:space="preserve">count.  In other words, if you are in a </w:t>
      </w:r>
      <w:proofErr w:type="gramStart"/>
      <w:r>
        <w:rPr>
          <w:rFonts w:ascii="Arial" w:hAnsi="Arial" w:cs="Arial"/>
          <w:sz w:val="24"/>
          <w:szCs w:val="24"/>
        </w:rPr>
        <w:t>three hour</w:t>
      </w:r>
      <w:proofErr w:type="gramEnd"/>
      <w:r>
        <w:rPr>
          <w:rFonts w:ascii="Arial" w:hAnsi="Arial" w:cs="Arial"/>
          <w:sz w:val="24"/>
          <w:szCs w:val="24"/>
        </w:rPr>
        <w:t xml:space="preserve"> group you will </w:t>
      </w:r>
      <w:r>
        <w:rPr>
          <w:rFonts w:ascii="Arial" w:hAnsi="Arial" w:cs="Arial"/>
          <w:sz w:val="24"/>
          <w:szCs w:val="24"/>
        </w:rPr>
        <w:lastRenderedPageBreak/>
        <w:t>be able to count the three hours for supervision purposes and that needs to be evidenced by the placement supervisor’s signature.</w:t>
      </w:r>
    </w:p>
    <w:p w:rsidR="007B14FF" w:rsidRDefault="007B14FF" w:rsidP="00B666D9">
      <w:pPr>
        <w:ind w:left="720" w:hanging="720"/>
        <w:rPr>
          <w:rFonts w:ascii="Arial" w:hAnsi="Arial" w:cs="Arial"/>
          <w:sz w:val="24"/>
          <w:szCs w:val="24"/>
        </w:rPr>
      </w:pPr>
      <w:r>
        <w:rPr>
          <w:rFonts w:ascii="Arial" w:hAnsi="Arial" w:cs="Arial"/>
          <w:sz w:val="24"/>
          <w:szCs w:val="24"/>
        </w:rPr>
        <w:t>20.</w:t>
      </w:r>
      <w:r>
        <w:rPr>
          <w:rFonts w:ascii="Arial" w:hAnsi="Arial" w:cs="Arial"/>
          <w:sz w:val="24"/>
          <w:szCs w:val="24"/>
        </w:rPr>
        <w:tab/>
        <w:t xml:space="preserve">The Placement Provider (MIP) will pay full contribution towards the placement trainee’s supervision, and the supervisor will need to invoice the </w:t>
      </w:r>
      <w:proofErr w:type="spellStart"/>
      <w:r>
        <w:rPr>
          <w:rFonts w:ascii="Arial" w:hAnsi="Arial" w:cs="Arial"/>
          <w:sz w:val="24"/>
          <w:szCs w:val="24"/>
        </w:rPr>
        <w:t>organisation</w:t>
      </w:r>
      <w:proofErr w:type="spellEnd"/>
      <w:r>
        <w:rPr>
          <w:rFonts w:ascii="Arial" w:hAnsi="Arial" w:cs="Arial"/>
          <w:sz w:val="24"/>
          <w:szCs w:val="24"/>
        </w:rPr>
        <w:t xml:space="preserve"> in terms of payment.</w:t>
      </w:r>
    </w:p>
    <w:p w:rsidR="00471F97" w:rsidRDefault="00A00E44" w:rsidP="00B666D9">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 xml:space="preserve">The placement trainee must in all circumstances let their placement supervisor know as soon as is possible any safeguarding issues that have occurred within their placement sessions.  It is imperative that they don’t wait </w:t>
      </w:r>
      <w:r w:rsidR="007B70D8">
        <w:rPr>
          <w:rFonts w:ascii="Arial" w:hAnsi="Arial" w:cs="Arial"/>
          <w:sz w:val="24"/>
          <w:szCs w:val="24"/>
        </w:rPr>
        <w:t>to report the safeguarding issues</w:t>
      </w:r>
      <w:r>
        <w:rPr>
          <w:rFonts w:ascii="Arial" w:hAnsi="Arial" w:cs="Arial"/>
          <w:sz w:val="24"/>
          <w:szCs w:val="24"/>
        </w:rPr>
        <w:t xml:space="preserve"> </w:t>
      </w:r>
      <w:r w:rsidR="007B70D8">
        <w:rPr>
          <w:rFonts w:ascii="Arial" w:hAnsi="Arial" w:cs="Arial"/>
          <w:sz w:val="24"/>
          <w:szCs w:val="24"/>
        </w:rPr>
        <w:t>to their supervisor at the next supervision session as this could be at least four weeks.</w:t>
      </w:r>
    </w:p>
    <w:p w:rsidR="009A4538" w:rsidRDefault="00471F97" w:rsidP="00B666D9">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t xml:space="preserve">Again, it is imperative that the placement trainee has negotiated with their placement supervisor that they can either by email or text let the supervisor know of any concerns of anxieties at a clinical level that they </w:t>
      </w:r>
      <w:r w:rsidR="00B55A69">
        <w:rPr>
          <w:rFonts w:ascii="Arial" w:hAnsi="Arial" w:cs="Arial"/>
          <w:sz w:val="24"/>
          <w:szCs w:val="24"/>
        </w:rPr>
        <w:t xml:space="preserve">feel can’t wait for </w:t>
      </w:r>
      <w:r>
        <w:rPr>
          <w:rFonts w:ascii="Arial" w:hAnsi="Arial" w:cs="Arial"/>
          <w:sz w:val="24"/>
          <w:szCs w:val="24"/>
        </w:rPr>
        <w:t xml:space="preserve">their next </w:t>
      </w:r>
      <w:r w:rsidR="00B55A69">
        <w:rPr>
          <w:rFonts w:ascii="Arial" w:hAnsi="Arial" w:cs="Arial"/>
          <w:sz w:val="24"/>
          <w:szCs w:val="24"/>
        </w:rPr>
        <w:t xml:space="preserve">supervision </w:t>
      </w:r>
      <w:r>
        <w:rPr>
          <w:rFonts w:ascii="Arial" w:hAnsi="Arial" w:cs="Arial"/>
          <w:sz w:val="24"/>
          <w:szCs w:val="24"/>
        </w:rPr>
        <w:t>session - it is important to keep the placement supervisor aware of any clinical concerns.</w:t>
      </w:r>
      <w:r w:rsidR="007B70D8">
        <w:rPr>
          <w:rFonts w:ascii="Arial" w:hAnsi="Arial" w:cs="Arial"/>
          <w:sz w:val="24"/>
          <w:szCs w:val="24"/>
        </w:rPr>
        <w:t xml:space="preserve"> </w:t>
      </w:r>
    </w:p>
    <w:p w:rsidR="009A4538" w:rsidRDefault="009A4538">
      <w:pPr>
        <w:rPr>
          <w:rFonts w:ascii="Arial" w:hAnsi="Arial" w:cs="Arial"/>
          <w:sz w:val="24"/>
          <w:szCs w:val="24"/>
        </w:rPr>
      </w:pPr>
      <w:r>
        <w:rPr>
          <w:rFonts w:ascii="Arial" w:hAnsi="Arial" w:cs="Arial"/>
          <w:sz w:val="24"/>
          <w:szCs w:val="24"/>
        </w:rPr>
        <w:br w:type="page"/>
      </w:r>
    </w:p>
    <w:p w:rsidR="009A4538" w:rsidRPr="006C0F99" w:rsidRDefault="009A4538" w:rsidP="00B666D9">
      <w:pPr>
        <w:ind w:left="720" w:hanging="720"/>
        <w:rPr>
          <w:rFonts w:ascii="Arial" w:hAnsi="Arial" w:cs="Arial"/>
          <w:b/>
          <w:sz w:val="24"/>
          <w:szCs w:val="24"/>
        </w:rPr>
      </w:pPr>
      <w:r w:rsidRPr="006C0F99">
        <w:rPr>
          <w:rFonts w:ascii="Arial" w:hAnsi="Arial" w:cs="Arial"/>
          <w:b/>
          <w:sz w:val="24"/>
          <w:szCs w:val="24"/>
        </w:rPr>
        <w:lastRenderedPageBreak/>
        <w:t>MID TERM REVIEWS</w:t>
      </w:r>
    </w:p>
    <w:p w:rsidR="009A4538" w:rsidRPr="006C0F99" w:rsidRDefault="009A4538" w:rsidP="00B666D9">
      <w:pPr>
        <w:ind w:left="720" w:hanging="720"/>
        <w:rPr>
          <w:rFonts w:ascii="Arial" w:hAnsi="Arial" w:cs="Arial"/>
          <w:b/>
          <w:sz w:val="24"/>
          <w:szCs w:val="24"/>
        </w:rPr>
      </w:pPr>
    </w:p>
    <w:p w:rsidR="009A4538" w:rsidRDefault="009A4538" w:rsidP="00B666D9">
      <w:pPr>
        <w:ind w:left="720" w:hanging="720"/>
        <w:rPr>
          <w:rFonts w:ascii="Arial" w:hAnsi="Arial" w:cs="Arial"/>
          <w:sz w:val="24"/>
          <w:szCs w:val="24"/>
        </w:rPr>
      </w:pPr>
      <w:proofErr w:type="spellStart"/>
      <w:r>
        <w:rPr>
          <w:rFonts w:ascii="Arial" w:hAnsi="Arial" w:cs="Arial"/>
          <w:sz w:val="24"/>
          <w:szCs w:val="24"/>
        </w:rPr>
        <w:t>Mid term</w:t>
      </w:r>
      <w:proofErr w:type="spellEnd"/>
      <w:r>
        <w:rPr>
          <w:rFonts w:ascii="Arial" w:hAnsi="Arial" w:cs="Arial"/>
          <w:sz w:val="24"/>
          <w:szCs w:val="24"/>
        </w:rPr>
        <w:t xml:space="preserve"> reviews are necessary in terms of</w:t>
      </w:r>
      <w:r w:rsidR="00AD2779">
        <w:rPr>
          <w:rFonts w:ascii="Arial" w:hAnsi="Arial" w:cs="Arial"/>
          <w:sz w:val="24"/>
          <w:szCs w:val="24"/>
        </w:rPr>
        <w:t>:</w:t>
      </w:r>
      <w:r>
        <w:rPr>
          <w:rFonts w:ascii="Arial" w:hAnsi="Arial" w:cs="Arial"/>
          <w:sz w:val="24"/>
          <w:szCs w:val="24"/>
        </w:rPr>
        <w:t xml:space="preserve"> </w:t>
      </w:r>
    </w:p>
    <w:p w:rsidR="009A4538" w:rsidRDefault="009A4538" w:rsidP="00B666D9">
      <w:pPr>
        <w:ind w:left="720" w:hanging="720"/>
        <w:rPr>
          <w:rFonts w:ascii="Arial" w:hAnsi="Arial" w:cs="Arial"/>
          <w:sz w:val="24"/>
          <w:szCs w:val="24"/>
        </w:rPr>
      </w:pPr>
    </w:p>
    <w:p w:rsidR="009A4538" w:rsidRDefault="009A4538" w:rsidP="00B666D9">
      <w:pPr>
        <w:ind w:left="720" w:hanging="720"/>
        <w:rPr>
          <w:rFonts w:ascii="Arial" w:hAnsi="Arial" w:cs="Arial"/>
          <w:sz w:val="24"/>
          <w:szCs w:val="24"/>
        </w:rPr>
      </w:pPr>
      <w:r>
        <w:rPr>
          <w:rFonts w:ascii="Arial" w:hAnsi="Arial" w:cs="Arial"/>
          <w:sz w:val="24"/>
          <w:szCs w:val="24"/>
        </w:rPr>
        <w:t>1.</w:t>
      </w:r>
      <w:r>
        <w:rPr>
          <w:rFonts w:ascii="Arial" w:hAnsi="Arial" w:cs="Arial"/>
          <w:sz w:val="24"/>
          <w:szCs w:val="24"/>
        </w:rPr>
        <w:tab/>
        <w:t>The placement trainee</w:t>
      </w:r>
      <w:r w:rsidR="00AD2779">
        <w:rPr>
          <w:rFonts w:ascii="Arial" w:hAnsi="Arial" w:cs="Arial"/>
          <w:sz w:val="24"/>
          <w:szCs w:val="24"/>
        </w:rPr>
        <w:t>’s learnings, training, feedback and ethics.</w:t>
      </w:r>
    </w:p>
    <w:p w:rsidR="00AD2779" w:rsidRDefault="00AD2779" w:rsidP="00B666D9">
      <w:pPr>
        <w:ind w:left="720" w:hanging="720"/>
        <w:rPr>
          <w:rFonts w:ascii="Arial" w:hAnsi="Arial" w:cs="Arial"/>
          <w:sz w:val="24"/>
          <w:szCs w:val="24"/>
        </w:rPr>
      </w:pPr>
    </w:p>
    <w:p w:rsidR="00AD2779" w:rsidRDefault="00AD2779" w:rsidP="00B666D9">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The Placement Providers summary of the placement trainee’s progress in terms of viability of placements progress and competencies.</w:t>
      </w:r>
    </w:p>
    <w:p w:rsidR="00AD2779" w:rsidRDefault="00AD2779" w:rsidP="00B666D9">
      <w:pPr>
        <w:ind w:left="720" w:hanging="720"/>
        <w:rPr>
          <w:rFonts w:ascii="Arial" w:hAnsi="Arial" w:cs="Arial"/>
          <w:sz w:val="24"/>
          <w:szCs w:val="24"/>
        </w:rPr>
      </w:pPr>
    </w:p>
    <w:p w:rsidR="00AD2779" w:rsidRDefault="00AD2779" w:rsidP="00B666D9">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In terms of protection</w:t>
      </w:r>
      <w:r w:rsidR="00EF711D">
        <w:rPr>
          <w:rFonts w:ascii="Arial" w:hAnsi="Arial" w:cs="Arial"/>
          <w:sz w:val="24"/>
          <w:szCs w:val="24"/>
        </w:rPr>
        <w:t xml:space="preserve">, accountability and placement trainee’s </w:t>
      </w:r>
      <w:r>
        <w:rPr>
          <w:rFonts w:ascii="Arial" w:hAnsi="Arial" w:cs="Arial"/>
          <w:sz w:val="24"/>
          <w:szCs w:val="24"/>
        </w:rPr>
        <w:t>effectiveness</w:t>
      </w:r>
      <w:r w:rsidR="00EF711D">
        <w:rPr>
          <w:rFonts w:ascii="Arial" w:hAnsi="Arial" w:cs="Arial"/>
          <w:sz w:val="24"/>
          <w:szCs w:val="24"/>
        </w:rPr>
        <w:t>.</w:t>
      </w:r>
    </w:p>
    <w:p w:rsidR="00EF711D" w:rsidRDefault="00EF711D" w:rsidP="00B666D9">
      <w:pPr>
        <w:ind w:left="720" w:hanging="720"/>
        <w:rPr>
          <w:rFonts w:ascii="Arial" w:hAnsi="Arial" w:cs="Arial"/>
          <w:sz w:val="24"/>
          <w:szCs w:val="24"/>
        </w:rPr>
      </w:pPr>
    </w:p>
    <w:p w:rsidR="00EF711D" w:rsidRDefault="00EF711D" w:rsidP="00B666D9">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0A283F">
        <w:rPr>
          <w:rFonts w:ascii="Arial" w:hAnsi="Arial" w:cs="Arial"/>
          <w:sz w:val="24"/>
          <w:szCs w:val="24"/>
        </w:rPr>
        <w:t xml:space="preserve">A full version of the </w:t>
      </w:r>
      <w:proofErr w:type="spellStart"/>
      <w:r w:rsidR="000A283F">
        <w:rPr>
          <w:rFonts w:ascii="Arial" w:hAnsi="Arial" w:cs="Arial"/>
          <w:sz w:val="24"/>
          <w:szCs w:val="24"/>
        </w:rPr>
        <w:t>mid term</w:t>
      </w:r>
      <w:proofErr w:type="spellEnd"/>
      <w:r w:rsidR="000A283F">
        <w:rPr>
          <w:rFonts w:ascii="Arial" w:hAnsi="Arial" w:cs="Arial"/>
          <w:sz w:val="24"/>
          <w:szCs w:val="24"/>
        </w:rPr>
        <w:t xml:space="preserve"> review is to be found in the Placement Handbook. Any questions with regards to this please contact the Placement Co-</w:t>
      </w:r>
      <w:proofErr w:type="spellStart"/>
      <w:r w:rsidR="000A283F">
        <w:rPr>
          <w:rFonts w:ascii="Arial" w:hAnsi="Arial" w:cs="Arial"/>
          <w:sz w:val="24"/>
          <w:szCs w:val="24"/>
        </w:rPr>
        <w:t>ordinator</w:t>
      </w:r>
      <w:proofErr w:type="spellEnd"/>
      <w:r w:rsidR="000A283F">
        <w:rPr>
          <w:rFonts w:ascii="Arial" w:hAnsi="Arial" w:cs="Arial"/>
          <w:sz w:val="24"/>
          <w:szCs w:val="24"/>
        </w:rPr>
        <w:t xml:space="preserve"> or the training </w:t>
      </w:r>
      <w:proofErr w:type="spellStart"/>
      <w:r w:rsidR="000A283F">
        <w:rPr>
          <w:rFonts w:ascii="Arial" w:hAnsi="Arial" w:cs="Arial"/>
          <w:sz w:val="24"/>
          <w:szCs w:val="24"/>
        </w:rPr>
        <w:t>organisation</w:t>
      </w:r>
      <w:proofErr w:type="spellEnd"/>
      <w:r w:rsidR="000A283F">
        <w:rPr>
          <w:rFonts w:ascii="Arial" w:hAnsi="Arial" w:cs="Arial"/>
          <w:sz w:val="24"/>
          <w:szCs w:val="24"/>
        </w:rPr>
        <w:t>.</w:t>
      </w:r>
    </w:p>
    <w:p w:rsidR="000A283F" w:rsidRDefault="000A283F" w:rsidP="00B666D9">
      <w:pPr>
        <w:ind w:left="720" w:hanging="720"/>
        <w:rPr>
          <w:rFonts w:ascii="Arial" w:hAnsi="Arial" w:cs="Arial"/>
          <w:sz w:val="24"/>
          <w:szCs w:val="24"/>
        </w:rPr>
      </w:pPr>
    </w:p>
    <w:p w:rsidR="000A283F" w:rsidRDefault="000A283F" w:rsidP="00B666D9">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t xml:space="preserve">The </w:t>
      </w:r>
      <w:proofErr w:type="spellStart"/>
      <w:r>
        <w:rPr>
          <w:rFonts w:ascii="Arial" w:hAnsi="Arial" w:cs="Arial"/>
          <w:sz w:val="24"/>
          <w:szCs w:val="24"/>
        </w:rPr>
        <w:t>mid term</w:t>
      </w:r>
      <w:proofErr w:type="spellEnd"/>
      <w:r>
        <w:rPr>
          <w:rFonts w:ascii="Arial" w:hAnsi="Arial" w:cs="Arial"/>
          <w:sz w:val="24"/>
          <w:szCs w:val="24"/>
        </w:rPr>
        <w:t xml:space="preserve"> review needs to be filled in, signed and handed in to the training </w:t>
      </w:r>
      <w:proofErr w:type="spellStart"/>
      <w:r>
        <w:rPr>
          <w:rFonts w:ascii="Arial" w:hAnsi="Arial" w:cs="Arial"/>
          <w:sz w:val="24"/>
          <w:szCs w:val="24"/>
        </w:rPr>
        <w:t>organisation</w:t>
      </w:r>
      <w:proofErr w:type="spellEnd"/>
      <w:r>
        <w:rPr>
          <w:rFonts w:ascii="Arial" w:hAnsi="Arial" w:cs="Arial"/>
          <w:sz w:val="24"/>
          <w:szCs w:val="24"/>
        </w:rPr>
        <w:t xml:space="preserve"> when 50 hours of clinical practice on a collective basis is fulfilled.  There then needs to be a feedback process undertaken by the training </w:t>
      </w:r>
      <w:proofErr w:type="spellStart"/>
      <w:r>
        <w:rPr>
          <w:rFonts w:ascii="Arial" w:hAnsi="Arial" w:cs="Arial"/>
          <w:sz w:val="24"/>
          <w:szCs w:val="24"/>
        </w:rPr>
        <w:t>organi</w:t>
      </w:r>
      <w:r w:rsidR="00817917">
        <w:rPr>
          <w:rFonts w:ascii="Arial" w:hAnsi="Arial" w:cs="Arial"/>
          <w:sz w:val="24"/>
          <w:szCs w:val="24"/>
        </w:rPr>
        <w:t>s</w:t>
      </w:r>
      <w:r>
        <w:rPr>
          <w:rFonts w:ascii="Arial" w:hAnsi="Arial" w:cs="Arial"/>
          <w:sz w:val="24"/>
          <w:szCs w:val="24"/>
        </w:rPr>
        <w:t>ation</w:t>
      </w:r>
      <w:proofErr w:type="spellEnd"/>
      <w:r>
        <w:rPr>
          <w:rFonts w:ascii="Arial" w:hAnsi="Arial" w:cs="Arial"/>
          <w:sz w:val="24"/>
          <w:szCs w:val="24"/>
        </w:rPr>
        <w:t xml:space="preserve"> (trainer) and the placement trainee with regards to their placement </w:t>
      </w:r>
      <w:r w:rsidR="00956902">
        <w:rPr>
          <w:rFonts w:ascii="Arial" w:hAnsi="Arial" w:cs="Arial"/>
          <w:sz w:val="24"/>
          <w:szCs w:val="24"/>
        </w:rPr>
        <w:t xml:space="preserve">trainee’s </w:t>
      </w:r>
      <w:r>
        <w:rPr>
          <w:rFonts w:ascii="Arial" w:hAnsi="Arial" w:cs="Arial"/>
          <w:sz w:val="24"/>
          <w:szCs w:val="24"/>
        </w:rPr>
        <w:t>progress</w:t>
      </w:r>
      <w:r w:rsidR="00956902">
        <w:rPr>
          <w:rFonts w:ascii="Arial" w:hAnsi="Arial" w:cs="Arial"/>
          <w:sz w:val="24"/>
          <w:szCs w:val="24"/>
        </w:rPr>
        <w:t xml:space="preserve"> within their placement. </w:t>
      </w:r>
    </w:p>
    <w:p w:rsidR="00956902" w:rsidRDefault="00956902" w:rsidP="00B666D9">
      <w:pPr>
        <w:ind w:left="720" w:hanging="720"/>
        <w:rPr>
          <w:rFonts w:ascii="Arial" w:hAnsi="Arial" w:cs="Arial"/>
          <w:sz w:val="24"/>
          <w:szCs w:val="24"/>
        </w:rPr>
      </w:pPr>
    </w:p>
    <w:p w:rsidR="00956902" w:rsidRDefault="00956902" w:rsidP="00B666D9">
      <w:pPr>
        <w:ind w:left="720" w:hanging="720"/>
        <w:rPr>
          <w:rFonts w:ascii="Arial" w:hAnsi="Arial" w:cs="Arial"/>
          <w:sz w:val="24"/>
          <w:szCs w:val="24"/>
        </w:rPr>
      </w:pPr>
      <w:r>
        <w:rPr>
          <w:rFonts w:ascii="Arial" w:hAnsi="Arial" w:cs="Arial"/>
          <w:sz w:val="24"/>
          <w:szCs w:val="24"/>
        </w:rPr>
        <w:t>6.</w:t>
      </w:r>
      <w:r>
        <w:rPr>
          <w:rFonts w:ascii="Arial" w:hAnsi="Arial" w:cs="Arial"/>
          <w:sz w:val="24"/>
          <w:szCs w:val="24"/>
        </w:rPr>
        <w:tab/>
        <w:t>This can be done either within a training weekend or by skype or email etc.</w:t>
      </w:r>
    </w:p>
    <w:p w:rsidR="00A43F56" w:rsidRDefault="00A43F56" w:rsidP="00B666D9">
      <w:pPr>
        <w:ind w:left="720" w:hanging="720"/>
        <w:rPr>
          <w:rFonts w:ascii="Arial" w:hAnsi="Arial" w:cs="Arial"/>
          <w:sz w:val="24"/>
          <w:szCs w:val="24"/>
        </w:rPr>
      </w:pPr>
    </w:p>
    <w:p w:rsidR="00A43F56" w:rsidRDefault="00A43F56" w:rsidP="00B666D9">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t xml:space="preserve">These </w:t>
      </w:r>
      <w:proofErr w:type="spellStart"/>
      <w:r>
        <w:rPr>
          <w:rFonts w:ascii="Arial" w:hAnsi="Arial" w:cs="Arial"/>
          <w:sz w:val="24"/>
          <w:szCs w:val="24"/>
        </w:rPr>
        <w:t>mid term</w:t>
      </w:r>
      <w:proofErr w:type="spellEnd"/>
      <w:r>
        <w:rPr>
          <w:rFonts w:ascii="Arial" w:hAnsi="Arial" w:cs="Arial"/>
          <w:sz w:val="24"/>
          <w:szCs w:val="24"/>
        </w:rPr>
        <w:t xml:space="preserve"> reviews will be filed throughout the two years of placement and will also be used in terms of monitoring </w:t>
      </w:r>
      <w:r w:rsidR="00EC55A8">
        <w:rPr>
          <w:rFonts w:ascii="Arial" w:hAnsi="Arial" w:cs="Arial"/>
          <w:sz w:val="24"/>
          <w:szCs w:val="24"/>
        </w:rPr>
        <w:t>a</w:t>
      </w:r>
      <w:r>
        <w:rPr>
          <w:rFonts w:ascii="Arial" w:hAnsi="Arial" w:cs="Arial"/>
          <w:sz w:val="24"/>
          <w:szCs w:val="24"/>
        </w:rPr>
        <w:t>nd evaluation of progress</w:t>
      </w:r>
      <w:r w:rsidR="00EC55A8">
        <w:rPr>
          <w:rFonts w:ascii="Arial" w:hAnsi="Arial" w:cs="Arial"/>
          <w:sz w:val="24"/>
          <w:szCs w:val="24"/>
        </w:rPr>
        <w:t xml:space="preserve">. </w:t>
      </w:r>
    </w:p>
    <w:p w:rsidR="00EC55A8" w:rsidRDefault="00EC55A8" w:rsidP="00B666D9">
      <w:pPr>
        <w:ind w:left="720" w:hanging="720"/>
        <w:rPr>
          <w:rFonts w:ascii="Arial" w:hAnsi="Arial" w:cs="Arial"/>
          <w:sz w:val="24"/>
          <w:szCs w:val="24"/>
        </w:rPr>
      </w:pPr>
    </w:p>
    <w:p w:rsidR="00EC55A8" w:rsidRDefault="007610FA" w:rsidP="00B666D9">
      <w:pPr>
        <w:ind w:left="720" w:hanging="720"/>
        <w:rPr>
          <w:rFonts w:ascii="Arial" w:hAnsi="Arial" w:cs="Arial"/>
          <w:sz w:val="24"/>
          <w:szCs w:val="24"/>
        </w:rPr>
      </w:pPr>
      <w:r>
        <w:rPr>
          <w:rFonts w:ascii="Arial" w:hAnsi="Arial" w:cs="Arial"/>
          <w:sz w:val="24"/>
          <w:szCs w:val="24"/>
        </w:rPr>
        <w:t>8.</w:t>
      </w:r>
      <w:r>
        <w:rPr>
          <w:rFonts w:ascii="Arial" w:hAnsi="Arial" w:cs="Arial"/>
          <w:sz w:val="24"/>
          <w:szCs w:val="24"/>
        </w:rPr>
        <w:tab/>
        <w:t xml:space="preserve">These reviews are an essential part of the placement process and are one of the ways the training </w:t>
      </w:r>
      <w:proofErr w:type="spellStart"/>
      <w:r>
        <w:rPr>
          <w:rFonts w:ascii="Arial" w:hAnsi="Arial" w:cs="Arial"/>
          <w:sz w:val="24"/>
          <w:szCs w:val="24"/>
        </w:rPr>
        <w:t>organisation</w:t>
      </w:r>
      <w:proofErr w:type="spellEnd"/>
      <w:r>
        <w:rPr>
          <w:rFonts w:ascii="Arial" w:hAnsi="Arial" w:cs="Arial"/>
          <w:sz w:val="24"/>
          <w:szCs w:val="24"/>
        </w:rPr>
        <w:t xml:space="preserve"> and the Placement Provider are able to provide a monitoring and learning process so it is imperative that these reviews are kept up to date and are used as a way of bilateral learning.</w:t>
      </w:r>
    </w:p>
    <w:p w:rsidR="005B58D7" w:rsidRDefault="005B58D7" w:rsidP="00B666D9">
      <w:pPr>
        <w:ind w:left="720" w:hanging="720"/>
        <w:rPr>
          <w:rFonts w:ascii="Arial" w:hAnsi="Arial" w:cs="Arial"/>
          <w:sz w:val="24"/>
          <w:szCs w:val="24"/>
        </w:rPr>
      </w:pPr>
    </w:p>
    <w:p w:rsidR="005B58D7" w:rsidRDefault="005B58D7">
      <w:pPr>
        <w:rPr>
          <w:rFonts w:ascii="Arial" w:hAnsi="Arial" w:cs="Arial"/>
          <w:sz w:val="24"/>
          <w:szCs w:val="24"/>
        </w:rPr>
      </w:pPr>
      <w:r>
        <w:rPr>
          <w:rFonts w:ascii="Arial" w:hAnsi="Arial" w:cs="Arial"/>
          <w:sz w:val="24"/>
          <w:szCs w:val="24"/>
        </w:rPr>
        <w:br w:type="page"/>
      </w:r>
    </w:p>
    <w:p w:rsidR="005B58D7" w:rsidRPr="006C0F99" w:rsidRDefault="005B58D7" w:rsidP="00B666D9">
      <w:pPr>
        <w:ind w:left="720" w:hanging="720"/>
        <w:rPr>
          <w:rFonts w:ascii="Arial" w:hAnsi="Arial" w:cs="Arial"/>
          <w:b/>
          <w:sz w:val="24"/>
          <w:szCs w:val="24"/>
        </w:rPr>
      </w:pPr>
      <w:r w:rsidRPr="006C0F99">
        <w:rPr>
          <w:rFonts w:ascii="Arial" w:hAnsi="Arial" w:cs="Arial"/>
          <w:b/>
          <w:sz w:val="24"/>
          <w:szCs w:val="24"/>
        </w:rPr>
        <w:lastRenderedPageBreak/>
        <w:t>PLACEMENT PROVIDER (MIP) LOGISTICS AND ADMINISTRATION</w:t>
      </w:r>
    </w:p>
    <w:p w:rsidR="005B58D7" w:rsidRDefault="005B58D7" w:rsidP="00B666D9">
      <w:pPr>
        <w:ind w:left="720" w:hanging="720"/>
        <w:rPr>
          <w:rFonts w:ascii="Arial" w:hAnsi="Arial" w:cs="Arial"/>
          <w:sz w:val="24"/>
          <w:szCs w:val="24"/>
        </w:rPr>
      </w:pPr>
    </w:p>
    <w:p w:rsidR="005B58D7" w:rsidRDefault="005B58D7" w:rsidP="00B666D9">
      <w:pPr>
        <w:ind w:left="720" w:hanging="720"/>
        <w:rPr>
          <w:rFonts w:ascii="Arial" w:hAnsi="Arial" w:cs="Arial"/>
          <w:sz w:val="24"/>
          <w:szCs w:val="24"/>
        </w:rPr>
      </w:pPr>
    </w:p>
    <w:p w:rsidR="005B58D7" w:rsidRDefault="005B58D7" w:rsidP="00B666D9">
      <w:pPr>
        <w:ind w:left="720" w:hanging="720"/>
        <w:rPr>
          <w:rFonts w:ascii="Arial" w:hAnsi="Arial" w:cs="Arial"/>
          <w:sz w:val="24"/>
          <w:szCs w:val="24"/>
        </w:rPr>
      </w:pPr>
      <w:r>
        <w:rPr>
          <w:rFonts w:ascii="Arial" w:hAnsi="Arial" w:cs="Arial"/>
          <w:sz w:val="24"/>
          <w:szCs w:val="24"/>
        </w:rPr>
        <w:t>1.</w:t>
      </w:r>
      <w:r>
        <w:rPr>
          <w:rFonts w:ascii="Arial" w:hAnsi="Arial" w:cs="Arial"/>
          <w:sz w:val="24"/>
          <w:szCs w:val="24"/>
        </w:rPr>
        <w:tab/>
        <w:t>The Placement Provider (MIP) will aim to provide at least three clients to the placement trainee.</w:t>
      </w:r>
    </w:p>
    <w:p w:rsidR="005B58D7" w:rsidRDefault="005B58D7" w:rsidP="00B666D9">
      <w:pPr>
        <w:ind w:left="720" w:hanging="720"/>
        <w:rPr>
          <w:rFonts w:ascii="Arial" w:hAnsi="Arial" w:cs="Arial"/>
          <w:sz w:val="24"/>
          <w:szCs w:val="24"/>
        </w:rPr>
      </w:pPr>
    </w:p>
    <w:p w:rsidR="005B58D7" w:rsidRDefault="005B58D7" w:rsidP="00B666D9">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In order to do this the Placement Provider administration and filing system is of high importance. </w:t>
      </w:r>
    </w:p>
    <w:p w:rsidR="005B58D7" w:rsidRDefault="005B58D7" w:rsidP="00B666D9">
      <w:pPr>
        <w:ind w:left="720" w:hanging="720"/>
        <w:rPr>
          <w:rFonts w:ascii="Arial" w:hAnsi="Arial" w:cs="Arial"/>
          <w:sz w:val="24"/>
          <w:szCs w:val="24"/>
        </w:rPr>
      </w:pPr>
    </w:p>
    <w:p w:rsidR="005B58D7" w:rsidRDefault="005B58D7" w:rsidP="005B58D7">
      <w:pPr>
        <w:ind w:left="1440" w:hanging="720"/>
        <w:rPr>
          <w:rFonts w:ascii="Arial" w:hAnsi="Arial" w:cs="Arial"/>
          <w:sz w:val="24"/>
          <w:szCs w:val="24"/>
        </w:rPr>
      </w:pPr>
      <w:r>
        <w:rPr>
          <w:rFonts w:ascii="Arial" w:hAnsi="Arial" w:cs="Arial"/>
          <w:sz w:val="24"/>
          <w:szCs w:val="24"/>
        </w:rPr>
        <w:t>*</w:t>
      </w:r>
      <w:r>
        <w:rPr>
          <w:rFonts w:ascii="Arial" w:hAnsi="Arial" w:cs="Arial"/>
          <w:sz w:val="24"/>
          <w:szCs w:val="24"/>
        </w:rPr>
        <w:tab/>
        <w:t>MIP as the Placement Provider will provide an admin file for each of your placement clients.  In this file will be</w:t>
      </w:r>
      <w:r w:rsidR="00357B46">
        <w:rPr>
          <w:rFonts w:ascii="Arial" w:hAnsi="Arial" w:cs="Arial"/>
          <w:sz w:val="24"/>
          <w:szCs w:val="24"/>
        </w:rPr>
        <w:t xml:space="preserve"> </w:t>
      </w:r>
      <w:r>
        <w:rPr>
          <w:rFonts w:ascii="Arial" w:hAnsi="Arial" w:cs="Arial"/>
          <w:sz w:val="24"/>
          <w:szCs w:val="24"/>
        </w:rPr>
        <w:t>Grounds Rule for Therapy, Client Contact details form, a Recording Contract form and a Three-Way Contract form for you t</w:t>
      </w:r>
      <w:r w:rsidR="00357B46">
        <w:rPr>
          <w:rFonts w:ascii="Arial" w:hAnsi="Arial" w:cs="Arial"/>
          <w:sz w:val="24"/>
          <w:szCs w:val="24"/>
        </w:rPr>
        <w:t>o</w:t>
      </w:r>
      <w:r>
        <w:rPr>
          <w:rFonts w:ascii="Arial" w:hAnsi="Arial" w:cs="Arial"/>
          <w:sz w:val="24"/>
          <w:szCs w:val="24"/>
        </w:rPr>
        <w:t xml:space="preserve"> fill out with your client. </w:t>
      </w:r>
    </w:p>
    <w:p w:rsidR="00357B46" w:rsidRDefault="00357B46" w:rsidP="005B58D7">
      <w:pPr>
        <w:ind w:left="1440" w:hanging="720"/>
        <w:rPr>
          <w:rFonts w:ascii="Arial" w:hAnsi="Arial" w:cs="Arial"/>
          <w:sz w:val="24"/>
          <w:szCs w:val="24"/>
        </w:rPr>
      </w:pPr>
    </w:p>
    <w:p w:rsidR="00357B46" w:rsidRDefault="00357B46" w:rsidP="005B58D7">
      <w:pPr>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MIP provides a Placement Record Book where each placement trainee </w:t>
      </w:r>
      <w:r w:rsidR="008E1D45">
        <w:rPr>
          <w:rFonts w:ascii="Arial" w:hAnsi="Arial" w:cs="Arial"/>
          <w:sz w:val="24"/>
          <w:szCs w:val="24"/>
        </w:rPr>
        <w:t>will record in the respective log afte</w:t>
      </w:r>
      <w:r>
        <w:rPr>
          <w:rFonts w:ascii="Arial" w:hAnsi="Arial" w:cs="Arial"/>
          <w:sz w:val="24"/>
          <w:szCs w:val="24"/>
        </w:rPr>
        <w:t>r each session with their placement client</w:t>
      </w:r>
      <w:r w:rsidR="008E1D45">
        <w:rPr>
          <w:rFonts w:ascii="Arial" w:hAnsi="Arial" w:cs="Arial"/>
          <w:sz w:val="24"/>
          <w:szCs w:val="24"/>
        </w:rPr>
        <w:t xml:space="preserve">, and this will </w:t>
      </w:r>
      <w:r>
        <w:rPr>
          <w:rFonts w:ascii="Arial" w:hAnsi="Arial" w:cs="Arial"/>
          <w:sz w:val="24"/>
          <w:szCs w:val="24"/>
        </w:rPr>
        <w:t>include the Placement Trainee’s name, Placement Client’s Name, the Date of the Placement Session and the fee paid.</w:t>
      </w:r>
    </w:p>
    <w:p w:rsidR="000D2918" w:rsidRDefault="000D2918" w:rsidP="005B58D7">
      <w:pPr>
        <w:ind w:left="1440" w:hanging="720"/>
        <w:rPr>
          <w:rFonts w:ascii="Arial" w:hAnsi="Arial" w:cs="Arial"/>
          <w:sz w:val="24"/>
          <w:szCs w:val="24"/>
        </w:rPr>
      </w:pPr>
    </w:p>
    <w:p w:rsidR="000D2918" w:rsidRDefault="000D2918" w:rsidP="005B58D7">
      <w:pPr>
        <w:ind w:left="1440" w:hanging="720"/>
        <w:rPr>
          <w:rFonts w:ascii="Arial" w:hAnsi="Arial" w:cs="Arial"/>
          <w:sz w:val="24"/>
          <w:szCs w:val="24"/>
        </w:rPr>
      </w:pPr>
      <w:r>
        <w:rPr>
          <w:rFonts w:ascii="Arial" w:hAnsi="Arial" w:cs="Arial"/>
          <w:sz w:val="24"/>
          <w:szCs w:val="24"/>
        </w:rPr>
        <w:t>*</w:t>
      </w:r>
      <w:r>
        <w:rPr>
          <w:rFonts w:ascii="Arial" w:hAnsi="Arial" w:cs="Arial"/>
          <w:sz w:val="24"/>
          <w:szCs w:val="24"/>
        </w:rPr>
        <w:tab/>
        <w:t>The above administrative documentation and record book will be found in the Placement filing cabinet which is in the Placement Provider</w:t>
      </w:r>
      <w:r w:rsidR="008E1D45">
        <w:rPr>
          <w:rFonts w:ascii="Arial" w:hAnsi="Arial" w:cs="Arial"/>
          <w:sz w:val="24"/>
          <w:szCs w:val="24"/>
        </w:rPr>
        <w:t>’s</w:t>
      </w:r>
      <w:r>
        <w:rPr>
          <w:rFonts w:ascii="Arial" w:hAnsi="Arial" w:cs="Arial"/>
          <w:sz w:val="24"/>
          <w:szCs w:val="24"/>
        </w:rPr>
        <w:t xml:space="preserve"> (MIP) administrative office.</w:t>
      </w:r>
    </w:p>
    <w:p w:rsidR="006943C2" w:rsidRDefault="006943C2" w:rsidP="005B58D7">
      <w:pPr>
        <w:ind w:left="1440" w:hanging="720"/>
        <w:rPr>
          <w:rFonts w:ascii="Arial" w:hAnsi="Arial" w:cs="Arial"/>
          <w:sz w:val="24"/>
          <w:szCs w:val="24"/>
        </w:rPr>
      </w:pPr>
    </w:p>
    <w:p w:rsidR="006943C2" w:rsidRDefault="006943C2" w:rsidP="005B58D7">
      <w:pPr>
        <w:ind w:left="1440" w:hanging="720"/>
        <w:rPr>
          <w:rFonts w:ascii="Arial" w:hAnsi="Arial" w:cs="Arial"/>
          <w:sz w:val="24"/>
          <w:szCs w:val="24"/>
        </w:rPr>
      </w:pPr>
      <w:r>
        <w:rPr>
          <w:rFonts w:ascii="Arial" w:hAnsi="Arial" w:cs="Arial"/>
          <w:sz w:val="24"/>
          <w:szCs w:val="24"/>
        </w:rPr>
        <w:t>*</w:t>
      </w:r>
      <w:r>
        <w:rPr>
          <w:rFonts w:ascii="Arial" w:hAnsi="Arial" w:cs="Arial"/>
          <w:sz w:val="24"/>
          <w:szCs w:val="24"/>
        </w:rPr>
        <w:tab/>
        <w:t>The admin file</w:t>
      </w:r>
      <w:r w:rsidR="00863384">
        <w:rPr>
          <w:rFonts w:ascii="Arial" w:hAnsi="Arial" w:cs="Arial"/>
          <w:sz w:val="24"/>
          <w:szCs w:val="24"/>
        </w:rPr>
        <w:t xml:space="preserve"> referenced above is not for keeping of placement clients notes or theoretical underpinnings, it is simply to store the documentation stated above.</w:t>
      </w:r>
    </w:p>
    <w:p w:rsidR="00863384" w:rsidRDefault="00863384" w:rsidP="005B58D7">
      <w:pPr>
        <w:ind w:left="1440" w:hanging="720"/>
        <w:rPr>
          <w:rFonts w:ascii="Arial" w:hAnsi="Arial" w:cs="Arial"/>
          <w:sz w:val="24"/>
          <w:szCs w:val="24"/>
        </w:rPr>
      </w:pPr>
    </w:p>
    <w:p w:rsidR="00863384" w:rsidRDefault="00863384" w:rsidP="005B58D7">
      <w:pPr>
        <w:ind w:left="1440" w:hanging="720"/>
        <w:rPr>
          <w:rFonts w:ascii="Arial" w:hAnsi="Arial" w:cs="Arial"/>
          <w:sz w:val="24"/>
          <w:szCs w:val="24"/>
        </w:rPr>
      </w:pPr>
      <w:r>
        <w:rPr>
          <w:rFonts w:ascii="Arial" w:hAnsi="Arial" w:cs="Arial"/>
          <w:sz w:val="24"/>
          <w:szCs w:val="24"/>
        </w:rPr>
        <w:t>*</w:t>
      </w:r>
      <w:r>
        <w:rPr>
          <w:rFonts w:ascii="Arial" w:hAnsi="Arial" w:cs="Arial"/>
          <w:sz w:val="24"/>
          <w:szCs w:val="24"/>
        </w:rPr>
        <w:tab/>
        <w:t>The placement trainee is expected to have their own personal file for professional learnings with regards to each client which will help them in their trainings, theoretical discussions and competencies.</w:t>
      </w:r>
    </w:p>
    <w:p w:rsidR="00863384" w:rsidRDefault="00863384" w:rsidP="005B58D7">
      <w:pPr>
        <w:ind w:left="1440" w:hanging="720"/>
        <w:rPr>
          <w:rFonts w:ascii="Arial" w:hAnsi="Arial" w:cs="Arial"/>
          <w:sz w:val="24"/>
          <w:szCs w:val="24"/>
        </w:rPr>
      </w:pPr>
    </w:p>
    <w:p w:rsidR="00863384" w:rsidRDefault="00863384" w:rsidP="005B58D7">
      <w:pPr>
        <w:ind w:left="1440" w:hanging="720"/>
        <w:rPr>
          <w:rFonts w:ascii="Arial" w:hAnsi="Arial" w:cs="Arial"/>
          <w:sz w:val="24"/>
          <w:szCs w:val="24"/>
        </w:rPr>
      </w:pPr>
      <w:r>
        <w:rPr>
          <w:rFonts w:ascii="Arial" w:hAnsi="Arial" w:cs="Arial"/>
          <w:sz w:val="24"/>
          <w:szCs w:val="24"/>
        </w:rPr>
        <w:t>*</w:t>
      </w:r>
      <w:r>
        <w:rPr>
          <w:rFonts w:ascii="Arial" w:hAnsi="Arial" w:cs="Arial"/>
          <w:sz w:val="24"/>
          <w:szCs w:val="24"/>
        </w:rPr>
        <w:tab/>
        <w:t>It is expected that the placement trainee will keep their personal files of their clients in a secure place within their own domestic setting. They will need to take some of their notes and learnings to their placement supervisor in terms of professional growth and feedback.</w:t>
      </w:r>
    </w:p>
    <w:p w:rsidR="00872337" w:rsidRDefault="00872337" w:rsidP="005B58D7">
      <w:pPr>
        <w:ind w:left="1440" w:hanging="720"/>
        <w:rPr>
          <w:rFonts w:ascii="Arial" w:hAnsi="Arial" w:cs="Arial"/>
          <w:sz w:val="24"/>
          <w:szCs w:val="24"/>
        </w:rPr>
      </w:pPr>
    </w:p>
    <w:p w:rsidR="00872337" w:rsidRDefault="00872337" w:rsidP="005B58D7">
      <w:pPr>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Each placement client which is allocated to the placement trainee will pay £15 for their 50 minutes session. This will be evidenced in the Placement Record Book and the fee will be left in the placement provider’s cash box. Please note that the placement client’s fee needs to be paid by cash or </w:t>
      </w:r>
      <w:proofErr w:type="spellStart"/>
      <w:r>
        <w:rPr>
          <w:rFonts w:ascii="Arial" w:hAnsi="Arial" w:cs="Arial"/>
          <w:sz w:val="24"/>
          <w:szCs w:val="24"/>
        </w:rPr>
        <w:t>cheque</w:t>
      </w:r>
      <w:proofErr w:type="spellEnd"/>
      <w:r>
        <w:rPr>
          <w:rFonts w:ascii="Arial" w:hAnsi="Arial" w:cs="Arial"/>
          <w:sz w:val="24"/>
          <w:szCs w:val="24"/>
        </w:rPr>
        <w:t xml:space="preserve"> as the trainee will have no access to a customer card payment system.</w:t>
      </w:r>
    </w:p>
    <w:p w:rsidR="00F127A5" w:rsidRDefault="00F127A5" w:rsidP="005B58D7">
      <w:pPr>
        <w:ind w:left="1440" w:hanging="720"/>
        <w:rPr>
          <w:rFonts w:ascii="Arial" w:hAnsi="Arial" w:cs="Arial"/>
          <w:sz w:val="24"/>
          <w:szCs w:val="24"/>
        </w:rPr>
      </w:pPr>
    </w:p>
    <w:p w:rsidR="00F127A5" w:rsidRDefault="00F127A5" w:rsidP="005B58D7">
      <w:pPr>
        <w:ind w:left="1440" w:hanging="720"/>
        <w:rPr>
          <w:rFonts w:ascii="Arial" w:hAnsi="Arial" w:cs="Arial"/>
          <w:sz w:val="24"/>
          <w:szCs w:val="24"/>
        </w:rPr>
      </w:pPr>
      <w:r>
        <w:rPr>
          <w:rFonts w:ascii="Arial" w:hAnsi="Arial" w:cs="Arial"/>
          <w:sz w:val="24"/>
          <w:szCs w:val="24"/>
        </w:rPr>
        <w:t>*</w:t>
      </w:r>
      <w:r>
        <w:rPr>
          <w:rFonts w:ascii="Arial" w:hAnsi="Arial" w:cs="Arial"/>
          <w:sz w:val="24"/>
          <w:szCs w:val="24"/>
        </w:rPr>
        <w:tab/>
      </w:r>
      <w:r w:rsidR="00112688">
        <w:rPr>
          <w:rFonts w:ascii="Arial" w:hAnsi="Arial" w:cs="Arial"/>
          <w:sz w:val="24"/>
          <w:szCs w:val="24"/>
        </w:rPr>
        <w:t xml:space="preserve">If for any reason the client is unable to attend on time the session will be forfeited.  The placement trainee is not permitted to reschedule without </w:t>
      </w:r>
      <w:proofErr w:type="spellStart"/>
      <w:r w:rsidR="00112688">
        <w:rPr>
          <w:rFonts w:ascii="Arial" w:hAnsi="Arial" w:cs="Arial"/>
          <w:sz w:val="24"/>
          <w:szCs w:val="24"/>
        </w:rPr>
        <w:t>authori</w:t>
      </w:r>
      <w:r w:rsidR="005C021D">
        <w:rPr>
          <w:rFonts w:ascii="Arial" w:hAnsi="Arial" w:cs="Arial"/>
          <w:sz w:val="24"/>
          <w:szCs w:val="24"/>
        </w:rPr>
        <w:t>s</w:t>
      </w:r>
      <w:r w:rsidR="00112688">
        <w:rPr>
          <w:rFonts w:ascii="Arial" w:hAnsi="Arial" w:cs="Arial"/>
          <w:sz w:val="24"/>
          <w:szCs w:val="24"/>
        </w:rPr>
        <w:t>ation</w:t>
      </w:r>
      <w:proofErr w:type="spellEnd"/>
      <w:r w:rsidR="00112688">
        <w:rPr>
          <w:rFonts w:ascii="Arial" w:hAnsi="Arial" w:cs="Arial"/>
          <w:sz w:val="24"/>
          <w:szCs w:val="24"/>
        </w:rPr>
        <w:t xml:space="preserve"> from the </w:t>
      </w:r>
      <w:proofErr w:type="spellStart"/>
      <w:r w:rsidR="00112688">
        <w:rPr>
          <w:rFonts w:ascii="Arial" w:hAnsi="Arial" w:cs="Arial"/>
          <w:sz w:val="24"/>
          <w:szCs w:val="24"/>
        </w:rPr>
        <w:t>organi</w:t>
      </w:r>
      <w:r w:rsidR="005C021D">
        <w:rPr>
          <w:rFonts w:ascii="Arial" w:hAnsi="Arial" w:cs="Arial"/>
          <w:sz w:val="24"/>
          <w:szCs w:val="24"/>
        </w:rPr>
        <w:t>s</w:t>
      </w:r>
      <w:r w:rsidR="00112688">
        <w:rPr>
          <w:rFonts w:ascii="Arial" w:hAnsi="Arial" w:cs="Arial"/>
          <w:sz w:val="24"/>
          <w:szCs w:val="24"/>
        </w:rPr>
        <w:t>ation</w:t>
      </w:r>
      <w:proofErr w:type="spellEnd"/>
      <w:r w:rsidR="00112688">
        <w:rPr>
          <w:rFonts w:ascii="Arial" w:hAnsi="Arial" w:cs="Arial"/>
          <w:sz w:val="24"/>
          <w:szCs w:val="24"/>
        </w:rPr>
        <w:t>.</w:t>
      </w:r>
    </w:p>
    <w:p w:rsidR="00872337" w:rsidRDefault="00872337" w:rsidP="005B58D7">
      <w:pPr>
        <w:ind w:left="1440" w:hanging="720"/>
        <w:rPr>
          <w:rFonts w:ascii="Arial" w:hAnsi="Arial" w:cs="Arial"/>
          <w:sz w:val="24"/>
          <w:szCs w:val="24"/>
        </w:rPr>
      </w:pPr>
    </w:p>
    <w:p w:rsidR="00872337" w:rsidRDefault="00872337" w:rsidP="005B58D7">
      <w:pPr>
        <w:ind w:left="1440" w:hanging="720"/>
        <w:rPr>
          <w:rFonts w:ascii="Arial" w:hAnsi="Arial" w:cs="Arial"/>
          <w:sz w:val="24"/>
          <w:szCs w:val="24"/>
        </w:rPr>
      </w:pPr>
      <w:r>
        <w:rPr>
          <w:rFonts w:ascii="Arial" w:hAnsi="Arial" w:cs="Arial"/>
          <w:sz w:val="24"/>
          <w:szCs w:val="24"/>
        </w:rPr>
        <w:lastRenderedPageBreak/>
        <w:t>*</w:t>
      </w:r>
      <w:r>
        <w:rPr>
          <w:rFonts w:ascii="Arial" w:hAnsi="Arial" w:cs="Arial"/>
          <w:sz w:val="24"/>
          <w:szCs w:val="24"/>
        </w:rPr>
        <w:tab/>
        <w:t>It is the placement trainee’s responsibility to take the monies from the placement client and leave it in the cash box for MIP’s admin.</w:t>
      </w:r>
    </w:p>
    <w:p w:rsidR="00872337" w:rsidRDefault="00872337" w:rsidP="005B58D7">
      <w:pPr>
        <w:ind w:left="1440" w:hanging="720"/>
        <w:rPr>
          <w:rFonts w:ascii="Arial" w:hAnsi="Arial" w:cs="Arial"/>
          <w:sz w:val="24"/>
          <w:szCs w:val="24"/>
        </w:rPr>
      </w:pPr>
    </w:p>
    <w:p w:rsidR="00872337" w:rsidRDefault="00872337" w:rsidP="005B58D7">
      <w:pPr>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If the placement client forgets </w:t>
      </w:r>
      <w:r w:rsidR="008E1D45">
        <w:rPr>
          <w:rFonts w:ascii="Arial" w:hAnsi="Arial" w:cs="Arial"/>
          <w:sz w:val="24"/>
          <w:szCs w:val="24"/>
        </w:rPr>
        <w:t xml:space="preserve">to pay, </w:t>
      </w:r>
      <w:r>
        <w:rPr>
          <w:rFonts w:ascii="Arial" w:hAnsi="Arial" w:cs="Arial"/>
          <w:sz w:val="24"/>
          <w:szCs w:val="24"/>
        </w:rPr>
        <w:t>or does not pay for their session they will need to pay next time they come and the placement trainee needs to inform the MIP office that this has been the case</w:t>
      </w:r>
      <w:r w:rsidR="008E1D45">
        <w:rPr>
          <w:rFonts w:ascii="Arial" w:hAnsi="Arial" w:cs="Arial"/>
          <w:sz w:val="24"/>
          <w:szCs w:val="24"/>
        </w:rPr>
        <w:t xml:space="preserve"> and make a note in the Placement Record Book.</w:t>
      </w:r>
    </w:p>
    <w:p w:rsidR="00655F12" w:rsidRDefault="00655F12" w:rsidP="005B58D7">
      <w:pPr>
        <w:ind w:left="1440" w:hanging="720"/>
        <w:rPr>
          <w:rFonts w:ascii="Arial" w:hAnsi="Arial" w:cs="Arial"/>
          <w:sz w:val="24"/>
          <w:szCs w:val="24"/>
        </w:rPr>
      </w:pPr>
    </w:p>
    <w:p w:rsidR="00655F12" w:rsidRDefault="00655F12" w:rsidP="00655F12">
      <w:pPr>
        <w:rPr>
          <w:rFonts w:ascii="Arial" w:hAnsi="Arial" w:cs="Arial"/>
          <w:sz w:val="24"/>
          <w:szCs w:val="24"/>
        </w:rPr>
      </w:pPr>
      <w:r>
        <w:rPr>
          <w:rFonts w:ascii="Arial" w:hAnsi="Arial" w:cs="Arial"/>
          <w:sz w:val="24"/>
          <w:szCs w:val="24"/>
        </w:rPr>
        <w:t xml:space="preserve">Please note that the fee is £15 for the 50 minutes session irrespective of whether the placement client only stays for 49 minutes or 5 minutes.   </w:t>
      </w:r>
    </w:p>
    <w:p w:rsidR="00655F12" w:rsidRDefault="00655F12" w:rsidP="00655F12">
      <w:pPr>
        <w:rPr>
          <w:rFonts w:ascii="Arial" w:hAnsi="Arial" w:cs="Arial"/>
          <w:sz w:val="24"/>
          <w:szCs w:val="24"/>
        </w:rPr>
      </w:pPr>
    </w:p>
    <w:p w:rsidR="00655F12" w:rsidRDefault="00655F12" w:rsidP="00655F12">
      <w:pPr>
        <w:rPr>
          <w:rFonts w:ascii="Arial" w:hAnsi="Arial" w:cs="Arial"/>
          <w:sz w:val="24"/>
          <w:szCs w:val="24"/>
        </w:rPr>
      </w:pPr>
      <w:r>
        <w:rPr>
          <w:rFonts w:ascii="Arial" w:hAnsi="Arial" w:cs="Arial"/>
          <w:sz w:val="24"/>
          <w:szCs w:val="24"/>
        </w:rPr>
        <w:t>It is the responsibility of the placement trainee to keep to the 50 minutes boundaries and not to go over time in any circumstances.</w:t>
      </w:r>
    </w:p>
    <w:p w:rsidR="00655F12" w:rsidRDefault="00655F12" w:rsidP="00655F12">
      <w:pPr>
        <w:rPr>
          <w:rFonts w:ascii="Arial" w:hAnsi="Arial" w:cs="Arial"/>
          <w:sz w:val="24"/>
          <w:szCs w:val="24"/>
        </w:rPr>
      </w:pPr>
    </w:p>
    <w:p w:rsidR="007C11E1" w:rsidRDefault="007C11E1">
      <w:pPr>
        <w:rPr>
          <w:rFonts w:ascii="Arial" w:hAnsi="Arial" w:cs="Arial"/>
          <w:sz w:val="24"/>
          <w:szCs w:val="24"/>
        </w:rPr>
      </w:pPr>
      <w:r>
        <w:rPr>
          <w:rFonts w:ascii="Arial" w:hAnsi="Arial" w:cs="Arial"/>
          <w:sz w:val="24"/>
          <w:szCs w:val="24"/>
        </w:rPr>
        <w:br w:type="page"/>
      </w:r>
    </w:p>
    <w:p w:rsidR="00655F12" w:rsidRPr="006C0F99" w:rsidRDefault="007C11E1" w:rsidP="00655F12">
      <w:pPr>
        <w:rPr>
          <w:rFonts w:ascii="Arial" w:hAnsi="Arial" w:cs="Arial"/>
          <w:b/>
          <w:sz w:val="24"/>
          <w:szCs w:val="24"/>
        </w:rPr>
      </w:pPr>
      <w:r w:rsidRPr="006C0F99">
        <w:rPr>
          <w:rFonts w:ascii="Arial" w:hAnsi="Arial" w:cs="Arial"/>
          <w:b/>
          <w:sz w:val="24"/>
          <w:szCs w:val="24"/>
        </w:rPr>
        <w:lastRenderedPageBreak/>
        <w:t>CLIENT CANCELLATION</w:t>
      </w:r>
    </w:p>
    <w:p w:rsidR="007C11E1" w:rsidRDefault="007C11E1" w:rsidP="00655F12">
      <w:pPr>
        <w:rPr>
          <w:rFonts w:ascii="Arial" w:hAnsi="Arial" w:cs="Arial"/>
          <w:sz w:val="24"/>
          <w:szCs w:val="24"/>
        </w:rPr>
      </w:pPr>
    </w:p>
    <w:p w:rsidR="007C11E1" w:rsidRDefault="007C11E1" w:rsidP="007C11E1">
      <w:pPr>
        <w:ind w:left="72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If the client cancels their session they will need to tell the </w:t>
      </w:r>
      <w:proofErr w:type="spellStart"/>
      <w:r>
        <w:rPr>
          <w:rFonts w:ascii="Arial" w:hAnsi="Arial" w:cs="Arial"/>
          <w:sz w:val="24"/>
          <w:szCs w:val="24"/>
        </w:rPr>
        <w:t>organisation</w:t>
      </w:r>
      <w:proofErr w:type="spellEnd"/>
      <w:r>
        <w:rPr>
          <w:rFonts w:ascii="Arial" w:hAnsi="Arial" w:cs="Arial"/>
          <w:sz w:val="24"/>
          <w:szCs w:val="24"/>
        </w:rPr>
        <w:t xml:space="preserve"> either by email or telephone 0161-862 9456 at least 48 hours before cancellation.</w:t>
      </w:r>
    </w:p>
    <w:p w:rsidR="007C11E1" w:rsidRDefault="007C11E1" w:rsidP="007C11E1">
      <w:pPr>
        <w:ind w:left="720" w:hanging="720"/>
        <w:rPr>
          <w:rFonts w:ascii="Arial" w:hAnsi="Arial" w:cs="Arial"/>
          <w:sz w:val="24"/>
          <w:szCs w:val="24"/>
        </w:rPr>
      </w:pPr>
    </w:p>
    <w:p w:rsidR="007C11E1" w:rsidRDefault="007C11E1" w:rsidP="007C11E1">
      <w:pPr>
        <w:ind w:left="720" w:hanging="720"/>
        <w:rPr>
          <w:rFonts w:ascii="Arial" w:hAnsi="Arial" w:cs="Arial"/>
          <w:sz w:val="24"/>
          <w:szCs w:val="24"/>
        </w:rPr>
      </w:pPr>
      <w:r>
        <w:rPr>
          <w:rFonts w:ascii="Arial" w:hAnsi="Arial" w:cs="Arial"/>
          <w:sz w:val="24"/>
          <w:szCs w:val="24"/>
        </w:rPr>
        <w:t>*</w:t>
      </w:r>
      <w:r>
        <w:rPr>
          <w:rFonts w:ascii="Arial" w:hAnsi="Arial" w:cs="Arial"/>
          <w:sz w:val="24"/>
          <w:szCs w:val="24"/>
        </w:rPr>
        <w:tab/>
        <w:t>If they do this then there will be no charge. Otherwise, they will be expected to pay double at the next session.</w:t>
      </w:r>
    </w:p>
    <w:p w:rsidR="0032740D" w:rsidRDefault="0032740D" w:rsidP="007C11E1">
      <w:pPr>
        <w:ind w:left="720" w:hanging="720"/>
        <w:rPr>
          <w:rFonts w:ascii="Arial" w:hAnsi="Arial" w:cs="Arial"/>
          <w:sz w:val="24"/>
          <w:szCs w:val="24"/>
        </w:rPr>
      </w:pPr>
    </w:p>
    <w:p w:rsidR="0032740D" w:rsidRDefault="0032740D" w:rsidP="007C11E1">
      <w:pPr>
        <w:ind w:left="720" w:hanging="720"/>
        <w:rPr>
          <w:rFonts w:ascii="Arial" w:hAnsi="Arial" w:cs="Arial"/>
          <w:sz w:val="24"/>
          <w:szCs w:val="24"/>
        </w:rPr>
      </w:pPr>
      <w:r>
        <w:rPr>
          <w:rFonts w:ascii="Arial" w:hAnsi="Arial" w:cs="Arial"/>
          <w:sz w:val="24"/>
          <w:szCs w:val="24"/>
        </w:rPr>
        <w:t>*</w:t>
      </w:r>
      <w:r>
        <w:rPr>
          <w:rFonts w:ascii="Arial" w:hAnsi="Arial" w:cs="Arial"/>
          <w:sz w:val="24"/>
          <w:szCs w:val="24"/>
        </w:rPr>
        <w:tab/>
        <w:t>If the placement client cancels it is imperative that the placement trainee informs the Placement Provider (MIP) of this case in order that MIP is being kept abreast of cancellations and missed appointments.</w:t>
      </w:r>
    </w:p>
    <w:p w:rsidR="0032740D" w:rsidRDefault="0032740D" w:rsidP="007C11E1">
      <w:pPr>
        <w:ind w:left="720" w:hanging="720"/>
        <w:rPr>
          <w:rFonts w:ascii="Arial" w:hAnsi="Arial" w:cs="Arial"/>
          <w:sz w:val="24"/>
          <w:szCs w:val="24"/>
        </w:rPr>
      </w:pPr>
    </w:p>
    <w:p w:rsidR="0032740D" w:rsidRDefault="0032740D" w:rsidP="007C11E1">
      <w:pPr>
        <w:ind w:left="72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If the client misses more than three </w:t>
      </w:r>
      <w:r w:rsidR="003340A7">
        <w:rPr>
          <w:rFonts w:ascii="Arial" w:hAnsi="Arial" w:cs="Arial"/>
          <w:sz w:val="24"/>
          <w:szCs w:val="24"/>
        </w:rPr>
        <w:t xml:space="preserve">sessions </w:t>
      </w:r>
      <w:r>
        <w:rPr>
          <w:rFonts w:ascii="Arial" w:hAnsi="Arial" w:cs="Arial"/>
          <w:sz w:val="24"/>
          <w:szCs w:val="24"/>
        </w:rPr>
        <w:t>they will lose their placement and it will be handed to the next person on the placement list</w:t>
      </w:r>
      <w:r w:rsidR="003340A7">
        <w:rPr>
          <w:rFonts w:ascii="Arial" w:hAnsi="Arial" w:cs="Arial"/>
          <w:sz w:val="24"/>
          <w:szCs w:val="24"/>
        </w:rPr>
        <w:t xml:space="preserve"> unless it has been negotiated and agreed by the placement trainee.  It is the duty of the placement trainee to inform the </w:t>
      </w:r>
      <w:proofErr w:type="spellStart"/>
      <w:r w:rsidR="003340A7">
        <w:rPr>
          <w:rFonts w:ascii="Arial" w:hAnsi="Arial" w:cs="Arial"/>
          <w:sz w:val="24"/>
          <w:szCs w:val="24"/>
        </w:rPr>
        <w:t>organisation</w:t>
      </w:r>
      <w:proofErr w:type="spellEnd"/>
      <w:r w:rsidR="003340A7">
        <w:rPr>
          <w:rFonts w:ascii="Arial" w:hAnsi="Arial" w:cs="Arial"/>
          <w:sz w:val="24"/>
          <w:szCs w:val="24"/>
        </w:rPr>
        <w:t xml:space="preserve"> MIP of any cancellations and missed appointments by the client.</w:t>
      </w:r>
    </w:p>
    <w:p w:rsidR="003340A7" w:rsidRDefault="003340A7" w:rsidP="007C11E1">
      <w:pPr>
        <w:ind w:left="720" w:hanging="720"/>
        <w:rPr>
          <w:rFonts w:ascii="Arial" w:hAnsi="Arial" w:cs="Arial"/>
          <w:sz w:val="24"/>
          <w:szCs w:val="24"/>
        </w:rPr>
      </w:pPr>
    </w:p>
    <w:p w:rsidR="003340A7" w:rsidRDefault="003340A7" w:rsidP="007C11E1">
      <w:pPr>
        <w:ind w:left="720" w:hanging="720"/>
        <w:rPr>
          <w:rFonts w:ascii="Arial" w:hAnsi="Arial" w:cs="Arial"/>
          <w:sz w:val="24"/>
          <w:szCs w:val="24"/>
        </w:rPr>
      </w:pPr>
      <w:r>
        <w:rPr>
          <w:rFonts w:ascii="Arial" w:hAnsi="Arial" w:cs="Arial"/>
          <w:sz w:val="24"/>
          <w:szCs w:val="24"/>
        </w:rPr>
        <w:tab/>
        <w:t>The above is of utmost importance as there is a long waiting list for placements.</w:t>
      </w:r>
    </w:p>
    <w:p w:rsidR="003340A7" w:rsidRDefault="003340A7" w:rsidP="007C11E1">
      <w:pPr>
        <w:ind w:left="720" w:hanging="720"/>
        <w:rPr>
          <w:rFonts w:ascii="Arial" w:hAnsi="Arial" w:cs="Arial"/>
          <w:sz w:val="24"/>
          <w:szCs w:val="24"/>
        </w:rPr>
      </w:pPr>
    </w:p>
    <w:p w:rsidR="000A3239" w:rsidRDefault="000A3239" w:rsidP="007C11E1">
      <w:pPr>
        <w:ind w:left="720" w:hanging="720"/>
        <w:rPr>
          <w:rFonts w:ascii="Arial" w:hAnsi="Arial" w:cs="Arial"/>
          <w:sz w:val="24"/>
          <w:szCs w:val="24"/>
        </w:rPr>
      </w:pPr>
    </w:p>
    <w:p w:rsidR="000A3239" w:rsidRDefault="000A3239">
      <w:pPr>
        <w:rPr>
          <w:rFonts w:ascii="Arial" w:hAnsi="Arial" w:cs="Arial"/>
          <w:sz w:val="24"/>
          <w:szCs w:val="24"/>
        </w:rPr>
      </w:pPr>
      <w:r>
        <w:rPr>
          <w:rFonts w:ascii="Arial" w:hAnsi="Arial" w:cs="Arial"/>
          <w:sz w:val="24"/>
          <w:szCs w:val="24"/>
        </w:rPr>
        <w:br w:type="page"/>
      </w:r>
    </w:p>
    <w:p w:rsidR="000A3239" w:rsidRPr="00847590" w:rsidRDefault="000A3239" w:rsidP="007C11E1">
      <w:pPr>
        <w:ind w:left="720" w:hanging="720"/>
        <w:rPr>
          <w:rFonts w:ascii="Arial" w:hAnsi="Arial" w:cs="Arial"/>
          <w:b/>
          <w:sz w:val="24"/>
          <w:szCs w:val="24"/>
        </w:rPr>
      </w:pPr>
      <w:r w:rsidRPr="00847590">
        <w:rPr>
          <w:rFonts w:ascii="Arial" w:hAnsi="Arial" w:cs="Arial"/>
          <w:b/>
          <w:sz w:val="24"/>
          <w:szCs w:val="24"/>
        </w:rPr>
        <w:lastRenderedPageBreak/>
        <w:t>PLACEMENT ROOMS</w:t>
      </w:r>
    </w:p>
    <w:p w:rsidR="000A3239" w:rsidRDefault="000A3239" w:rsidP="007C11E1">
      <w:pPr>
        <w:ind w:left="720" w:hanging="720"/>
        <w:rPr>
          <w:rFonts w:ascii="Arial" w:hAnsi="Arial" w:cs="Arial"/>
          <w:sz w:val="24"/>
          <w:szCs w:val="24"/>
        </w:rPr>
      </w:pPr>
    </w:p>
    <w:p w:rsidR="000A3239" w:rsidRDefault="000A3239" w:rsidP="007C11E1">
      <w:pPr>
        <w:ind w:left="720" w:hanging="720"/>
        <w:rPr>
          <w:rFonts w:ascii="Arial" w:hAnsi="Arial" w:cs="Arial"/>
          <w:sz w:val="24"/>
          <w:szCs w:val="24"/>
        </w:rPr>
      </w:pPr>
    </w:p>
    <w:p w:rsidR="000A3239" w:rsidRDefault="000A3239" w:rsidP="0048646C">
      <w:pPr>
        <w:rPr>
          <w:rFonts w:ascii="Arial" w:hAnsi="Arial" w:cs="Arial"/>
          <w:sz w:val="24"/>
          <w:szCs w:val="24"/>
        </w:rPr>
      </w:pPr>
      <w:r>
        <w:rPr>
          <w:rFonts w:ascii="Arial" w:hAnsi="Arial" w:cs="Arial"/>
          <w:sz w:val="24"/>
          <w:szCs w:val="24"/>
        </w:rPr>
        <w:t xml:space="preserve">Rooms at MIP are at a premium as there are over 21 therapists working from MIP in some capacity whether it be one hour, one day, two days, three days or even a week.  </w:t>
      </w:r>
    </w:p>
    <w:p w:rsidR="000A3239" w:rsidRDefault="000A3239" w:rsidP="0048646C">
      <w:pPr>
        <w:rPr>
          <w:rFonts w:ascii="Arial" w:hAnsi="Arial" w:cs="Arial"/>
          <w:sz w:val="24"/>
          <w:szCs w:val="24"/>
        </w:rPr>
      </w:pPr>
    </w:p>
    <w:p w:rsidR="000A3239" w:rsidRDefault="000A3239" w:rsidP="0048646C">
      <w:pPr>
        <w:rPr>
          <w:rFonts w:ascii="Arial" w:hAnsi="Arial" w:cs="Arial"/>
          <w:sz w:val="24"/>
          <w:szCs w:val="24"/>
        </w:rPr>
      </w:pPr>
      <w:r>
        <w:rPr>
          <w:rFonts w:ascii="Arial" w:hAnsi="Arial" w:cs="Arial"/>
          <w:sz w:val="24"/>
          <w:szCs w:val="24"/>
        </w:rPr>
        <w:t>I have attempted to keep some rooms free for the placements system. This can only be maintained if the following framework is adhered to.</w:t>
      </w:r>
    </w:p>
    <w:p w:rsidR="000A3239" w:rsidRDefault="000A3239" w:rsidP="007C11E1">
      <w:pPr>
        <w:ind w:left="720" w:hanging="720"/>
        <w:rPr>
          <w:rFonts w:ascii="Arial" w:hAnsi="Arial" w:cs="Arial"/>
          <w:sz w:val="24"/>
          <w:szCs w:val="24"/>
        </w:rPr>
      </w:pPr>
    </w:p>
    <w:p w:rsidR="001B46CB" w:rsidRDefault="000A3239" w:rsidP="007C11E1">
      <w:pPr>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001B46CB">
        <w:rPr>
          <w:rFonts w:ascii="Arial" w:hAnsi="Arial" w:cs="Arial"/>
          <w:sz w:val="24"/>
          <w:szCs w:val="24"/>
        </w:rPr>
        <w:t xml:space="preserve">The placement therapist keeps to their allocated room which is given to them at the time of commencement of their clinical placement. </w:t>
      </w:r>
      <w:proofErr w:type="gramStart"/>
      <w:r w:rsidR="001B46CB">
        <w:rPr>
          <w:rFonts w:ascii="Arial" w:hAnsi="Arial" w:cs="Arial"/>
          <w:sz w:val="24"/>
          <w:szCs w:val="24"/>
        </w:rPr>
        <w:t>IE</w:t>
      </w:r>
      <w:proofErr w:type="gramEnd"/>
      <w:r w:rsidR="001B46CB">
        <w:rPr>
          <w:rFonts w:ascii="Arial" w:hAnsi="Arial" w:cs="Arial"/>
          <w:sz w:val="24"/>
          <w:szCs w:val="24"/>
        </w:rPr>
        <w:t xml:space="preserve"> you will be given a placement at a designated hour (50 minutes) and you will be expected to keep to that hour in all circumstances.  If there is to be a change, this HAS to </w:t>
      </w:r>
      <w:r w:rsidR="0025330F">
        <w:rPr>
          <w:rFonts w:ascii="Arial" w:hAnsi="Arial" w:cs="Arial"/>
          <w:sz w:val="24"/>
          <w:szCs w:val="24"/>
        </w:rPr>
        <w:t>be first of all negotiated with MIP administration for three reasons - (a) lack of rooms, (b) we need to know where the placement trainee and placement client</w:t>
      </w:r>
      <w:r w:rsidR="008C5F90">
        <w:rPr>
          <w:rFonts w:ascii="Arial" w:hAnsi="Arial" w:cs="Arial"/>
          <w:sz w:val="24"/>
          <w:szCs w:val="24"/>
        </w:rPr>
        <w:t>’</w:t>
      </w:r>
      <w:r w:rsidR="0025330F">
        <w:rPr>
          <w:rFonts w:ascii="Arial" w:hAnsi="Arial" w:cs="Arial"/>
          <w:sz w:val="24"/>
          <w:szCs w:val="24"/>
        </w:rPr>
        <w:t>s clinical placement is taking place, and (c) in terms of continuity, containment and structure.</w:t>
      </w:r>
    </w:p>
    <w:p w:rsidR="0025330F" w:rsidRDefault="0025330F" w:rsidP="007C11E1">
      <w:pPr>
        <w:ind w:left="720" w:hanging="720"/>
        <w:rPr>
          <w:rFonts w:ascii="Arial" w:hAnsi="Arial" w:cs="Arial"/>
          <w:sz w:val="24"/>
          <w:szCs w:val="24"/>
        </w:rPr>
      </w:pPr>
    </w:p>
    <w:p w:rsidR="0025330F" w:rsidRDefault="0025330F" w:rsidP="007C11E1">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In terms of placement rooms and venue, all placement work takes place at the Manchester Institute in the designated room at the hour you are given.</w:t>
      </w:r>
    </w:p>
    <w:p w:rsidR="0025330F" w:rsidRDefault="0025330F" w:rsidP="007C11E1">
      <w:pPr>
        <w:ind w:left="720" w:hanging="720"/>
        <w:rPr>
          <w:rFonts w:ascii="Arial" w:hAnsi="Arial" w:cs="Arial"/>
          <w:sz w:val="24"/>
          <w:szCs w:val="24"/>
        </w:rPr>
      </w:pPr>
    </w:p>
    <w:p w:rsidR="0025330F" w:rsidRDefault="0025330F" w:rsidP="007C11E1">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In terms of keys, if you are seeing your placement after 5.00 pm you will be given a key from MIP Admin. There will be a £25 deposit for the key which will be given back at the end of the placement.</w:t>
      </w:r>
    </w:p>
    <w:p w:rsidR="00DF30F2" w:rsidRDefault="00DF30F2" w:rsidP="007C11E1">
      <w:pPr>
        <w:ind w:left="720" w:hanging="720"/>
        <w:rPr>
          <w:rFonts w:ascii="Arial" w:hAnsi="Arial" w:cs="Arial"/>
          <w:sz w:val="24"/>
          <w:szCs w:val="24"/>
        </w:rPr>
      </w:pPr>
    </w:p>
    <w:p w:rsidR="00DF30F2" w:rsidRDefault="00DF30F2" w:rsidP="007C11E1">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t xml:space="preserve">It is imperative that all placement trainees keep to the time/hour designated for them with regards to their placement.  As said above, this cannot be changed unless there </w:t>
      </w:r>
      <w:r w:rsidR="008C5F90">
        <w:rPr>
          <w:rFonts w:ascii="Arial" w:hAnsi="Arial" w:cs="Arial"/>
          <w:sz w:val="24"/>
          <w:szCs w:val="24"/>
        </w:rPr>
        <w:t>are</w:t>
      </w:r>
      <w:r>
        <w:rPr>
          <w:rFonts w:ascii="Arial" w:hAnsi="Arial" w:cs="Arial"/>
          <w:sz w:val="24"/>
          <w:szCs w:val="24"/>
        </w:rPr>
        <w:t xml:space="preserve"> extreme circumstances which will need to be negotiated with all parties.</w:t>
      </w:r>
    </w:p>
    <w:p w:rsidR="008C1502" w:rsidRDefault="008C1502">
      <w:pPr>
        <w:rPr>
          <w:rFonts w:ascii="Arial" w:hAnsi="Arial" w:cs="Arial"/>
          <w:sz w:val="24"/>
          <w:szCs w:val="24"/>
        </w:rPr>
      </w:pPr>
      <w:r>
        <w:rPr>
          <w:rFonts w:ascii="Arial" w:hAnsi="Arial" w:cs="Arial"/>
          <w:sz w:val="24"/>
          <w:szCs w:val="24"/>
        </w:rPr>
        <w:br w:type="page"/>
      </w:r>
    </w:p>
    <w:p w:rsidR="008C1502" w:rsidRPr="00847590" w:rsidRDefault="008C1502" w:rsidP="007C11E1">
      <w:pPr>
        <w:ind w:left="720" w:hanging="720"/>
        <w:rPr>
          <w:rFonts w:ascii="Arial" w:hAnsi="Arial" w:cs="Arial"/>
          <w:b/>
          <w:sz w:val="24"/>
          <w:szCs w:val="24"/>
        </w:rPr>
      </w:pPr>
      <w:r w:rsidRPr="00847590">
        <w:rPr>
          <w:rFonts w:ascii="Arial" w:hAnsi="Arial" w:cs="Arial"/>
          <w:b/>
          <w:sz w:val="24"/>
          <w:szCs w:val="24"/>
        </w:rPr>
        <w:lastRenderedPageBreak/>
        <w:t>ILLNESSES AND ABSENCES</w:t>
      </w:r>
    </w:p>
    <w:p w:rsidR="008C1502" w:rsidRDefault="008C1502" w:rsidP="007C11E1">
      <w:pPr>
        <w:ind w:left="720" w:hanging="720"/>
        <w:rPr>
          <w:rFonts w:ascii="Arial" w:hAnsi="Arial" w:cs="Arial"/>
          <w:sz w:val="24"/>
          <w:szCs w:val="24"/>
        </w:rPr>
      </w:pPr>
    </w:p>
    <w:p w:rsidR="008C1502" w:rsidRDefault="008C1502" w:rsidP="007C11E1">
      <w:pPr>
        <w:ind w:left="720" w:hanging="720"/>
        <w:rPr>
          <w:rFonts w:ascii="Arial" w:hAnsi="Arial" w:cs="Arial"/>
          <w:sz w:val="24"/>
          <w:szCs w:val="24"/>
        </w:rPr>
      </w:pPr>
    </w:p>
    <w:p w:rsidR="008C1502" w:rsidRDefault="009C0F94" w:rsidP="00847590">
      <w:pPr>
        <w:rPr>
          <w:rFonts w:ascii="Arial" w:hAnsi="Arial" w:cs="Arial"/>
          <w:sz w:val="24"/>
          <w:szCs w:val="24"/>
        </w:rPr>
      </w:pPr>
      <w:r>
        <w:rPr>
          <w:rFonts w:ascii="Arial" w:hAnsi="Arial" w:cs="Arial"/>
          <w:sz w:val="24"/>
          <w:szCs w:val="24"/>
        </w:rPr>
        <w:t>It is important to note that all placement trainees working at the Manchester Institute for Psychotherapy and undertaking their placement journey need to inform the Placement Provider (MIP) if they are not able to attend for their placements.</w:t>
      </w:r>
    </w:p>
    <w:p w:rsidR="009C0F94" w:rsidRDefault="009C0F94" w:rsidP="00847590">
      <w:pPr>
        <w:rPr>
          <w:rFonts w:ascii="Arial" w:hAnsi="Arial" w:cs="Arial"/>
          <w:sz w:val="24"/>
          <w:szCs w:val="24"/>
        </w:rPr>
      </w:pPr>
    </w:p>
    <w:p w:rsidR="009C0F94" w:rsidRDefault="00894CE2" w:rsidP="00847590">
      <w:pPr>
        <w:rPr>
          <w:rFonts w:ascii="Arial" w:hAnsi="Arial" w:cs="Arial"/>
          <w:sz w:val="24"/>
          <w:szCs w:val="24"/>
        </w:rPr>
      </w:pPr>
      <w:r>
        <w:rPr>
          <w:rFonts w:ascii="Arial" w:hAnsi="Arial" w:cs="Arial"/>
          <w:sz w:val="24"/>
          <w:szCs w:val="24"/>
        </w:rPr>
        <w:t>It is also important that the placement trainees inform the placement provider if the placement clients are not coming due to illness or perceived absence.</w:t>
      </w:r>
    </w:p>
    <w:p w:rsidR="00894CE2" w:rsidRDefault="00894CE2" w:rsidP="00847590">
      <w:pPr>
        <w:rPr>
          <w:rFonts w:ascii="Arial" w:hAnsi="Arial" w:cs="Arial"/>
          <w:sz w:val="24"/>
          <w:szCs w:val="24"/>
        </w:rPr>
      </w:pPr>
    </w:p>
    <w:p w:rsidR="00894CE2" w:rsidRDefault="00894CE2" w:rsidP="00847590">
      <w:pPr>
        <w:rPr>
          <w:rFonts w:ascii="Arial" w:hAnsi="Arial" w:cs="Arial"/>
          <w:sz w:val="24"/>
          <w:szCs w:val="24"/>
        </w:rPr>
      </w:pPr>
      <w:r>
        <w:rPr>
          <w:rFonts w:ascii="Arial" w:hAnsi="Arial" w:cs="Arial"/>
          <w:sz w:val="24"/>
          <w:szCs w:val="24"/>
        </w:rPr>
        <w:t>The above is imperative in terms of keeping check of clients’ absence, illness and continuity.  Also, it is important for the admin staff at MIP to keep track of who is working in what room.</w:t>
      </w:r>
    </w:p>
    <w:p w:rsidR="00894CE2" w:rsidRDefault="00894CE2" w:rsidP="00847590">
      <w:pPr>
        <w:rPr>
          <w:rFonts w:ascii="Arial" w:hAnsi="Arial" w:cs="Arial"/>
          <w:sz w:val="24"/>
          <w:szCs w:val="24"/>
        </w:rPr>
      </w:pPr>
    </w:p>
    <w:p w:rsidR="00894CE2" w:rsidRDefault="00894CE2" w:rsidP="00847590">
      <w:pPr>
        <w:rPr>
          <w:rFonts w:ascii="Arial" w:hAnsi="Arial" w:cs="Arial"/>
          <w:sz w:val="24"/>
          <w:szCs w:val="24"/>
        </w:rPr>
      </w:pPr>
      <w:r>
        <w:rPr>
          <w:rFonts w:ascii="Arial" w:hAnsi="Arial" w:cs="Arial"/>
          <w:sz w:val="24"/>
          <w:szCs w:val="24"/>
        </w:rPr>
        <w:t>Rooms are of a premium at the Manchester Institute for Psychotherapy and moving rooms for any circumstances becomes a logistical difficulty.</w:t>
      </w:r>
    </w:p>
    <w:p w:rsidR="00D10053" w:rsidRDefault="00D10053" w:rsidP="00847590">
      <w:pPr>
        <w:rPr>
          <w:rFonts w:ascii="Arial" w:hAnsi="Arial" w:cs="Arial"/>
          <w:sz w:val="24"/>
          <w:szCs w:val="24"/>
        </w:rPr>
      </w:pPr>
    </w:p>
    <w:p w:rsidR="00D10053" w:rsidRDefault="00D10053" w:rsidP="007C11E1">
      <w:pPr>
        <w:ind w:left="720" w:hanging="720"/>
        <w:rPr>
          <w:rFonts w:ascii="Arial" w:hAnsi="Arial" w:cs="Arial"/>
          <w:sz w:val="24"/>
          <w:szCs w:val="24"/>
        </w:rPr>
      </w:pPr>
    </w:p>
    <w:p w:rsidR="00D10053" w:rsidRDefault="00D10053" w:rsidP="007C11E1">
      <w:pPr>
        <w:ind w:left="720" w:hanging="720"/>
        <w:rPr>
          <w:rFonts w:ascii="Arial" w:hAnsi="Arial" w:cs="Arial"/>
          <w:sz w:val="24"/>
          <w:szCs w:val="24"/>
        </w:rPr>
      </w:pPr>
    </w:p>
    <w:p w:rsidR="00847590" w:rsidRDefault="00847590">
      <w:pPr>
        <w:rPr>
          <w:rFonts w:ascii="Arial" w:hAnsi="Arial" w:cs="Arial"/>
          <w:b/>
          <w:sz w:val="24"/>
          <w:szCs w:val="24"/>
        </w:rPr>
      </w:pPr>
      <w:r>
        <w:rPr>
          <w:rFonts w:ascii="Arial" w:hAnsi="Arial" w:cs="Arial"/>
          <w:b/>
          <w:sz w:val="24"/>
          <w:szCs w:val="24"/>
        </w:rPr>
        <w:br w:type="page"/>
      </w:r>
    </w:p>
    <w:p w:rsidR="00D10053" w:rsidRDefault="00847590" w:rsidP="00847590">
      <w:pPr>
        <w:rPr>
          <w:rFonts w:ascii="Arial" w:hAnsi="Arial" w:cs="Arial"/>
          <w:b/>
          <w:sz w:val="24"/>
          <w:szCs w:val="24"/>
        </w:rPr>
      </w:pPr>
      <w:r w:rsidRPr="00D10053">
        <w:rPr>
          <w:rFonts w:ascii="Arial" w:hAnsi="Arial" w:cs="Arial"/>
          <w:b/>
          <w:sz w:val="24"/>
          <w:szCs w:val="24"/>
        </w:rPr>
        <w:lastRenderedPageBreak/>
        <w:t>WORKING WITH PLACEMENT PROVIDER CLIENTS AFTER COMPLETION OF PLACEMENTS AND CLIENT AFTER-CARE</w:t>
      </w:r>
    </w:p>
    <w:p w:rsidR="00847590" w:rsidRDefault="00847590" w:rsidP="00847590">
      <w:pPr>
        <w:rPr>
          <w:rFonts w:ascii="Arial" w:hAnsi="Arial" w:cs="Arial"/>
          <w:b/>
          <w:sz w:val="24"/>
          <w:szCs w:val="24"/>
        </w:rPr>
      </w:pPr>
    </w:p>
    <w:p w:rsidR="00D10053" w:rsidRDefault="00D10053" w:rsidP="007C11E1">
      <w:pPr>
        <w:ind w:left="720" w:hanging="720"/>
        <w:rPr>
          <w:rFonts w:ascii="Arial" w:hAnsi="Arial" w:cs="Arial"/>
          <w:b/>
          <w:sz w:val="24"/>
          <w:szCs w:val="24"/>
        </w:rPr>
      </w:pPr>
    </w:p>
    <w:p w:rsidR="00D10053" w:rsidRDefault="00D10053" w:rsidP="007C11E1">
      <w:pPr>
        <w:ind w:left="720" w:hanging="720"/>
        <w:rPr>
          <w:rFonts w:ascii="Arial" w:hAnsi="Arial" w:cs="Arial"/>
          <w:sz w:val="24"/>
          <w:szCs w:val="24"/>
        </w:rPr>
      </w:pPr>
      <w:r>
        <w:rPr>
          <w:rFonts w:ascii="Arial" w:hAnsi="Arial" w:cs="Arial"/>
          <w:b/>
          <w:sz w:val="24"/>
          <w:szCs w:val="24"/>
        </w:rPr>
        <w:t>*</w:t>
      </w:r>
      <w:r>
        <w:rPr>
          <w:rFonts w:ascii="Arial" w:hAnsi="Arial" w:cs="Arial"/>
          <w:b/>
          <w:sz w:val="24"/>
          <w:szCs w:val="24"/>
        </w:rPr>
        <w:tab/>
      </w:r>
      <w:r>
        <w:rPr>
          <w:rFonts w:ascii="Arial" w:hAnsi="Arial" w:cs="Arial"/>
          <w:sz w:val="24"/>
          <w:szCs w:val="24"/>
        </w:rPr>
        <w:t xml:space="preserve">It is important the placement provider to </w:t>
      </w:r>
      <w:proofErr w:type="spellStart"/>
      <w:r>
        <w:rPr>
          <w:rFonts w:ascii="Arial" w:hAnsi="Arial" w:cs="Arial"/>
          <w:sz w:val="24"/>
          <w:szCs w:val="24"/>
        </w:rPr>
        <w:t>recognise</w:t>
      </w:r>
      <w:proofErr w:type="spellEnd"/>
      <w:r>
        <w:rPr>
          <w:rFonts w:ascii="Arial" w:hAnsi="Arial" w:cs="Arial"/>
          <w:sz w:val="24"/>
          <w:szCs w:val="24"/>
        </w:rPr>
        <w:t xml:space="preserve"> that their placement with their client ends at the allocated contracted period, and that the client has come through the placement provider network.</w:t>
      </w:r>
    </w:p>
    <w:p w:rsidR="00D10053" w:rsidRDefault="00D10053" w:rsidP="007C11E1">
      <w:pPr>
        <w:ind w:left="720" w:hanging="720"/>
        <w:rPr>
          <w:rFonts w:ascii="Arial" w:hAnsi="Arial" w:cs="Arial"/>
          <w:sz w:val="24"/>
          <w:szCs w:val="24"/>
        </w:rPr>
      </w:pPr>
    </w:p>
    <w:p w:rsidR="00D10053" w:rsidRDefault="00D10053" w:rsidP="007C11E1">
      <w:pPr>
        <w:ind w:left="72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Therefore, the placement provider client will need to terminate at the end of the contract and this needs to be factored in and </w:t>
      </w:r>
      <w:proofErr w:type="spellStart"/>
      <w:r>
        <w:rPr>
          <w:rFonts w:ascii="Arial" w:hAnsi="Arial" w:cs="Arial"/>
          <w:sz w:val="24"/>
          <w:szCs w:val="24"/>
        </w:rPr>
        <w:t>recognised</w:t>
      </w:r>
      <w:proofErr w:type="spellEnd"/>
      <w:r>
        <w:rPr>
          <w:rFonts w:ascii="Arial" w:hAnsi="Arial" w:cs="Arial"/>
          <w:sz w:val="24"/>
          <w:szCs w:val="24"/>
        </w:rPr>
        <w:t xml:space="preserve"> by the placement trainee and the necessary adjustment and time for a considered ending needs to take place.</w:t>
      </w:r>
    </w:p>
    <w:p w:rsidR="00D10053" w:rsidRDefault="00D10053" w:rsidP="007C11E1">
      <w:pPr>
        <w:ind w:left="720" w:hanging="720"/>
        <w:rPr>
          <w:rFonts w:ascii="Arial" w:hAnsi="Arial" w:cs="Arial"/>
          <w:sz w:val="24"/>
          <w:szCs w:val="24"/>
        </w:rPr>
      </w:pPr>
    </w:p>
    <w:p w:rsidR="00D10053" w:rsidRDefault="00D10053" w:rsidP="007C11E1">
      <w:pPr>
        <w:ind w:left="720" w:hanging="720"/>
        <w:rPr>
          <w:rFonts w:ascii="Arial" w:hAnsi="Arial" w:cs="Arial"/>
          <w:sz w:val="24"/>
          <w:szCs w:val="24"/>
        </w:rPr>
      </w:pPr>
      <w:r>
        <w:rPr>
          <w:rFonts w:ascii="Arial" w:hAnsi="Arial" w:cs="Arial"/>
          <w:sz w:val="24"/>
          <w:szCs w:val="24"/>
        </w:rPr>
        <w:t>*</w:t>
      </w:r>
      <w:r>
        <w:rPr>
          <w:rFonts w:ascii="Arial" w:hAnsi="Arial" w:cs="Arial"/>
          <w:sz w:val="24"/>
          <w:szCs w:val="24"/>
        </w:rPr>
        <w:tab/>
        <w:t>The placement trainee will not be able to work therapeutically with the placement client after their placement has ended.</w:t>
      </w:r>
    </w:p>
    <w:p w:rsidR="00D10053" w:rsidRDefault="00D10053" w:rsidP="007C11E1">
      <w:pPr>
        <w:ind w:left="720" w:hanging="720"/>
        <w:rPr>
          <w:rFonts w:ascii="Arial" w:hAnsi="Arial" w:cs="Arial"/>
          <w:sz w:val="24"/>
          <w:szCs w:val="24"/>
        </w:rPr>
      </w:pPr>
    </w:p>
    <w:p w:rsidR="00D10053" w:rsidRPr="00D10053" w:rsidRDefault="00D10053" w:rsidP="007C11E1">
      <w:pPr>
        <w:ind w:left="720" w:hanging="720"/>
        <w:rPr>
          <w:rFonts w:ascii="Arial" w:hAnsi="Arial" w:cs="Arial"/>
          <w:sz w:val="24"/>
          <w:szCs w:val="24"/>
        </w:rPr>
      </w:pPr>
      <w:r>
        <w:rPr>
          <w:rFonts w:ascii="Arial" w:hAnsi="Arial" w:cs="Arial"/>
          <w:sz w:val="24"/>
          <w:szCs w:val="24"/>
        </w:rPr>
        <w:t>*</w:t>
      </w:r>
      <w:r>
        <w:rPr>
          <w:rFonts w:ascii="Arial" w:hAnsi="Arial" w:cs="Arial"/>
          <w:sz w:val="24"/>
          <w:szCs w:val="24"/>
        </w:rPr>
        <w:tab/>
        <w:t>If the placement client needs to continue their therapeutic work on a private basis they will need to go into the MIP Assessment Procedure to be allocated a psychotherapist from MIP at the usual rate of the therapists at MIP, at the time of writing £45 to £65.  The bottom end is £40.  No therapists at MIP work under £40</w:t>
      </w:r>
      <w:r w:rsidR="001E43D0">
        <w:rPr>
          <w:rFonts w:ascii="Arial" w:hAnsi="Arial" w:cs="Arial"/>
          <w:sz w:val="24"/>
          <w:szCs w:val="24"/>
        </w:rPr>
        <w:t xml:space="preserve"> though in some circumstances I might be able to negotiate with a client at a reduced rate, maybe £30 to £35.</w:t>
      </w:r>
    </w:p>
    <w:p w:rsidR="00B3164B" w:rsidRDefault="00B3164B" w:rsidP="007C11E1">
      <w:pPr>
        <w:ind w:left="720" w:hanging="720"/>
        <w:rPr>
          <w:rFonts w:ascii="Arial" w:hAnsi="Arial" w:cs="Arial"/>
          <w:sz w:val="24"/>
          <w:szCs w:val="24"/>
        </w:rPr>
      </w:pPr>
    </w:p>
    <w:p w:rsidR="00B3164B" w:rsidRDefault="00B3164B" w:rsidP="007C11E1">
      <w:pPr>
        <w:ind w:left="720" w:hanging="720"/>
        <w:rPr>
          <w:rFonts w:ascii="Arial" w:hAnsi="Arial" w:cs="Arial"/>
          <w:sz w:val="24"/>
          <w:szCs w:val="24"/>
        </w:rPr>
      </w:pPr>
    </w:p>
    <w:p w:rsidR="00B3164B" w:rsidRDefault="00B3164B" w:rsidP="007C11E1">
      <w:pPr>
        <w:ind w:left="720" w:hanging="720"/>
        <w:rPr>
          <w:rFonts w:ascii="Arial" w:hAnsi="Arial" w:cs="Arial"/>
          <w:sz w:val="24"/>
          <w:szCs w:val="24"/>
        </w:rPr>
      </w:pPr>
    </w:p>
    <w:p w:rsidR="00B3164B" w:rsidRDefault="00B3164B" w:rsidP="007C11E1">
      <w:pPr>
        <w:ind w:left="720" w:hanging="720"/>
        <w:rPr>
          <w:rFonts w:ascii="Arial" w:hAnsi="Arial" w:cs="Arial"/>
          <w:sz w:val="24"/>
          <w:szCs w:val="24"/>
        </w:rPr>
      </w:pPr>
    </w:p>
    <w:p w:rsidR="00B3164B" w:rsidRDefault="00B3164B" w:rsidP="007C11E1">
      <w:pPr>
        <w:ind w:left="720" w:hanging="720"/>
        <w:rPr>
          <w:rFonts w:ascii="Arial" w:hAnsi="Arial" w:cs="Arial"/>
          <w:sz w:val="24"/>
          <w:szCs w:val="24"/>
        </w:rPr>
      </w:pPr>
    </w:p>
    <w:p w:rsidR="00B3164B" w:rsidRDefault="00B3164B" w:rsidP="007C11E1">
      <w:pPr>
        <w:ind w:left="720" w:hanging="720"/>
        <w:rPr>
          <w:rFonts w:ascii="Arial" w:hAnsi="Arial" w:cs="Arial"/>
          <w:sz w:val="24"/>
          <w:szCs w:val="24"/>
        </w:rPr>
      </w:pPr>
    </w:p>
    <w:p w:rsidR="00B3164B" w:rsidRDefault="00B3164B" w:rsidP="007C11E1">
      <w:pPr>
        <w:ind w:left="720" w:hanging="720"/>
        <w:rPr>
          <w:rFonts w:ascii="Arial" w:hAnsi="Arial" w:cs="Arial"/>
          <w:sz w:val="24"/>
          <w:szCs w:val="24"/>
        </w:rPr>
      </w:pPr>
    </w:p>
    <w:p w:rsidR="00B3164B" w:rsidRDefault="00B3164B">
      <w:pPr>
        <w:rPr>
          <w:rFonts w:ascii="Arial" w:hAnsi="Arial" w:cs="Arial"/>
          <w:sz w:val="24"/>
          <w:szCs w:val="24"/>
        </w:rPr>
      </w:pPr>
      <w:r>
        <w:rPr>
          <w:rFonts w:ascii="Arial" w:hAnsi="Arial" w:cs="Arial"/>
          <w:sz w:val="24"/>
          <w:szCs w:val="24"/>
        </w:rPr>
        <w:br w:type="page"/>
      </w:r>
    </w:p>
    <w:p w:rsidR="00921665" w:rsidRPr="00921665" w:rsidRDefault="00921665" w:rsidP="00921665">
      <w:pPr>
        <w:rPr>
          <w:rFonts w:ascii="Arial" w:hAnsi="Arial" w:cs="Arial"/>
          <w:b/>
          <w:sz w:val="28"/>
          <w:szCs w:val="36"/>
          <w:u w:val="single"/>
        </w:rPr>
      </w:pPr>
      <w:r w:rsidRPr="00921665">
        <w:rPr>
          <w:rFonts w:ascii="Arial" w:hAnsi="Arial" w:cs="Arial"/>
          <w:b/>
          <w:sz w:val="28"/>
          <w:szCs w:val="36"/>
          <w:u w:val="single"/>
        </w:rPr>
        <w:lastRenderedPageBreak/>
        <w:t>Manchester Institute for Psychotherapy</w:t>
      </w:r>
    </w:p>
    <w:p w:rsidR="00921665" w:rsidRDefault="00921665" w:rsidP="00921665">
      <w:pPr>
        <w:rPr>
          <w:rFonts w:ascii="Arial" w:hAnsi="Arial" w:cs="Arial"/>
          <w:b/>
          <w:sz w:val="36"/>
          <w:szCs w:val="36"/>
        </w:rPr>
      </w:pPr>
    </w:p>
    <w:p w:rsidR="00921665" w:rsidRDefault="00921665" w:rsidP="00921665">
      <w:pPr>
        <w:rPr>
          <w:rFonts w:ascii="Arial" w:hAnsi="Arial" w:cs="Arial"/>
          <w:b/>
          <w:sz w:val="24"/>
          <w:szCs w:val="24"/>
        </w:rPr>
      </w:pPr>
      <w:r>
        <w:rPr>
          <w:rFonts w:ascii="Arial" w:hAnsi="Arial" w:cs="Arial"/>
          <w:b/>
          <w:sz w:val="36"/>
          <w:szCs w:val="36"/>
        </w:rPr>
        <w:t>Ground Rules for Therapy</w:t>
      </w:r>
    </w:p>
    <w:p w:rsidR="00921665" w:rsidRDefault="00921665" w:rsidP="00921665">
      <w:pPr>
        <w:rPr>
          <w:rFonts w:ascii="Arial" w:hAnsi="Arial" w:cs="Arial"/>
          <w:b/>
          <w:sz w:val="24"/>
          <w:szCs w:val="24"/>
        </w:rPr>
      </w:pPr>
    </w:p>
    <w:p w:rsidR="00921665" w:rsidRDefault="00921665" w:rsidP="00921665">
      <w:pPr>
        <w:rPr>
          <w:rFonts w:ascii="Arial" w:hAnsi="Arial" w:cs="Arial"/>
          <w:sz w:val="24"/>
          <w:szCs w:val="24"/>
        </w:rPr>
      </w:pPr>
    </w:p>
    <w:p w:rsidR="00921665" w:rsidRDefault="00921665" w:rsidP="00921665">
      <w:pPr>
        <w:rPr>
          <w:rFonts w:ascii="Arial" w:hAnsi="Arial" w:cs="Arial"/>
          <w:sz w:val="24"/>
          <w:szCs w:val="24"/>
        </w:rPr>
      </w:pPr>
      <w:r w:rsidRPr="00646033">
        <w:rPr>
          <w:rFonts w:ascii="Arial" w:hAnsi="Arial" w:cs="Arial"/>
          <w:sz w:val="24"/>
          <w:szCs w:val="24"/>
        </w:rPr>
        <w:t>No drinking of alcohol</w:t>
      </w:r>
      <w:r>
        <w:rPr>
          <w:rFonts w:ascii="Arial" w:hAnsi="Arial" w:cs="Arial"/>
          <w:sz w:val="24"/>
          <w:szCs w:val="24"/>
        </w:rPr>
        <w:t>.</w:t>
      </w:r>
    </w:p>
    <w:p w:rsidR="00921665" w:rsidRDefault="00921665" w:rsidP="00921665">
      <w:pPr>
        <w:rPr>
          <w:rFonts w:ascii="Arial" w:hAnsi="Arial" w:cs="Arial"/>
          <w:sz w:val="24"/>
          <w:szCs w:val="24"/>
        </w:rPr>
      </w:pPr>
    </w:p>
    <w:p w:rsidR="00921665" w:rsidRDefault="00921665" w:rsidP="00921665">
      <w:pPr>
        <w:rPr>
          <w:rFonts w:ascii="Arial" w:hAnsi="Arial" w:cs="Arial"/>
          <w:sz w:val="24"/>
          <w:szCs w:val="24"/>
        </w:rPr>
      </w:pPr>
      <w:r>
        <w:rPr>
          <w:rFonts w:ascii="Arial" w:hAnsi="Arial" w:cs="Arial"/>
          <w:sz w:val="24"/>
          <w:szCs w:val="24"/>
        </w:rPr>
        <w:t>No taking of non-prescribed drugs 24 hours before sessions.</w:t>
      </w:r>
    </w:p>
    <w:p w:rsidR="00921665" w:rsidRDefault="00921665" w:rsidP="00921665">
      <w:pPr>
        <w:rPr>
          <w:rFonts w:ascii="Arial" w:hAnsi="Arial" w:cs="Arial"/>
          <w:sz w:val="24"/>
          <w:szCs w:val="24"/>
        </w:rPr>
      </w:pPr>
    </w:p>
    <w:p w:rsidR="00921665" w:rsidRDefault="00921665" w:rsidP="00921665">
      <w:pPr>
        <w:rPr>
          <w:rFonts w:ascii="Arial" w:hAnsi="Arial" w:cs="Arial"/>
          <w:sz w:val="24"/>
          <w:szCs w:val="24"/>
        </w:rPr>
      </w:pPr>
      <w:r>
        <w:rPr>
          <w:rFonts w:ascii="Arial" w:hAnsi="Arial" w:cs="Arial"/>
          <w:sz w:val="24"/>
          <w:szCs w:val="24"/>
        </w:rPr>
        <w:t>No violence to self or others.</w:t>
      </w:r>
    </w:p>
    <w:p w:rsidR="00921665" w:rsidRDefault="00921665" w:rsidP="00921665">
      <w:pPr>
        <w:rPr>
          <w:rFonts w:ascii="Arial" w:hAnsi="Arial" w:cs="Arial"/>
          <w:sz w:val="24"/>
          <w:szCs w:val="24"/>
        </w:rPr>
      </w:pPr>
      <w:r>
        <w:rPr>
          <w:rFonts w:ascii="Arial" w:hAnsi="Arial" w:cs="Arial"/>
          <w:sz w:val="24"/>
          <w:szCs w:val="24"/>
        </w:rPr>
        <w:t>Respect the fixtures and fittings in the room no breakages unless paid for prior to breaking.</w:t>
      </w:r>
    </w:p>
    <w:p w:rsidR="00921665" w:rsidRDefault="00921665" w:rsidP="00921665">
      <w:pPr>
        <w:rPr>
          <w:rFonts w:ascii="Arial" w:hAnsi="Arial" w:cs="Arial"/>
          <w:sz w:val="24"/>
          <w:szCs w:val="24"/>
        </w:rPr>
      </w:pPr>
    </w:p>
    <w:p w:rsidR="00921665" w:rsidRDefault="00921665" w:rsidP="00921665">
      <w:pPr>
        <w:rPr>
          <w:rFonts w:ascii="Arial" w:hAnsi="Arial" w:cs="Arial"/>
          <w:sz w:val="24"/>
          <w:szCs w:val="24"/>
        </w:rPr>
      </w:pPr>
      <w:r>
        <w:rPr>
          <w:rFonts w:ascii="Arial" w:hAnsi="Arial" w:cs="Arial"/>
          <w:sz w:val="24"/>
          <w:szCs w:val="24"/>
        </w:rPr>
        <w:t>No eating.</w:t>
      </w:r>
    </w:p>
    <w:p w:rsidR="00921665" w:rsidRDefault="00921665" w:rsidP="00921665">
      <w:pPr>
        <w:rPr>
          <w:rFonts w:ascii="Arial" w:hAnsi="Arial" w:cs="Arial"/>
          <w:sz w:val="24"/>
          <w:szCs w:val="24"/>
        </w:rPr>
      </w:pPr>
    </w:p>
    <w:p w:rsidR="00921665" w:rsidRDefault="00921665" w:rsidP="00921665">
      <w:pPr>
        <w:rPr>
          <w:rFonts w:ascii="Arial" w:hAnsi="Arial" w:cs="Arial"/>
          <w:sz w:val="24"/>
          <w:szCs w:val="24"/>
        </w:rPr>
      </w:pPr>
      <w:r>
        <w:rPr>
          <w:rFonts w:ascii="Arial" w:hAnsi="Arial" w:cs="Arial"/>
          <w:sz w:val="24"/>
          <w:szCs w:val="24"/>
        </w:rPr>
        <w:t>No smoking.</w:t>
      </w:r>
    </w:p>
    <w:p w:rsidR="00921665" w:rsidRDefault="00921665" w:rsidP="00921665">
      <w:pPr>
        <w:rPr>
          <w:rFonts w:ascii="Arial" w:hAnsi="Arial" w:cs="Arial"/>
          <w:sz w:val="24"/>
          <w:szCs w:val="24"/>
        </w:rPr>
      </w:pPr>
    </w:p>
    <w:p w:rsidR="00921665" w:rsidRDefault="00921665" w:rsidP="00921665">
      <w:pPr>
        <w:rPr>
          <w:rFonts w:ascii="Arial" w:hAnsi="Arial" w:cs="Arial"/>
          <w:sz w:val="24"/>
          <w:szCs w:val="24"/>
        </w:rPr>
      </w:pPr>
      <w:r>
        <w:rPr>
          <w:rFonts w:ascii="Arial" w:hAnsi="Arial" w:cs="Arial"/>
          <w:sz w:val="24"/>
          <w:szCs w:val="24"/>
        </w:rPr>
        <w:t>Mobile phone should be switched off</w:t>
      </w:r>
    </w:p>
    <w:p w:rsidR="00921665" w:rsidRDefault="00921665" w:rsidP="00921665">
      <w:pPr>
        <w:rPr>
          <w:rFonts w:ascii="Arial" w:hAnsi="Arial" w:cs="Arial"/>
          <w:sz w:val="24"/>
          <w:szCs w:val="24"/>
        </w:rPr>
      </w:pPr>
    </w:p>
    <w:p w:rsidR="00921665" w:rsidRDefault="00921665" w:rsidP="00921665">
      <w:pPr>
        <w:rPr>
          <w:rFonts w:ascii="Arial" w:hAnsi="Arial" w:cs="Arial"/>
          <w:sz w:val="24"/>
          <w:szCs w:val="24"/>
        </w:rPr>
      </w:pPr>
      <w:r>
        <w:rPr>
          <w:rFonts w:ascii="Arial" w:hAnsi="Arial" w:cs="Arial"/>
          <w:sz w:val="24"/>
          <w:szCs w:val="24"/>
        </w:rPr>
        <w:t xml:space="preserve">Clients should </w:t>
      </w:r>
      <w:proofErr w:type="spellStart"/>
      <w:r>
        <w:rPr>
          <w:rFonts w:ascii="Arial" w:hAnsi="Arial" w:cs="Arial"/>
          <w:sz w:val="24"/>
          <w:szCs w:val="24"/>
        </w:rPr>
        <w:t>endeavour</w:t>
      </w:r>
      <w:proofErr w:type="spellEnd"/>
      <w:r>
        <w:rPr>
          <w:rFonts w:ascii="Arial" w:hAnsi="Arial" w:cs="Arial"/>
          <w:sz w:val="24"/>
          <w:szCs w:val="24"/>
        </w:rPr>
        <w:t xml:space="preserve"> to arrive on time, if they are more than 10 minutes late and haven’t informed the office at MIP, the therapist will assume the session is cancelled and the fee will be still due for the session.</w:t>
      </w:r>
    </w:p>
    <w:p w:rsidR="00921665" w:rsidRDefault="00921665" w:rsidP="00921665">
      <w:pPr>
        <w:rPr>
          <w:rFonts w:ascii="Arial" w:hAnsi="Arial" w:cs="Arial"/>
          <w:sz w:val="24"/>
          <w:szCs w:val="24"/>
        </w:rPr>
      </w:pPr>
    </w:p>
    <w:p w:rsidR="00921665" w:rsidRDefault="00921665" w:rsidP="00921665">
      <w:pPr>
        <w:rPr>
          <w:rFonts w:ascii="Arial" w:hAnsi="Arial" w:cs="Arial"/>
          <w:sz w:val="24"/>
          <w:szCs w:val="24"/>
        </w:rPr>
      </w:pPr>
      <w:r>
        <w:rPr>
          <w:rFonts w:ascii="Arial" w:hAnsi="Arial" w:cs="Arial"/>
          <w:sz w:val="24"/>
          <w:szCs w:val="24"/>
        </w:rPr>
        <w:t>Some or all sessions will be taped.</w:t>
      </w:r>
    </w:p>
    <w:p w:rsidR="00921665" w:rsidRDefault="00921665" w:rsidP="00921665">
      <w:pPr>
        <w:rPr>
          <w:rFonts w:ascii="Arial" w:hAnsi="Arial" w:cs="Arial"/>
          <w:sz w:val="24"/>
          <w:szCs w:val="24"/>
        </w:rPr>
      </w:pPr>
    </w:p>
    <w:p w:rsidR="00921665" w:rsidRDefault="00921665" w:rsidP="00921665">
      <w:pPr>
        <w:rPr>
          <w:rFonts w:ascii="Arial" w:hAnsi="Arial" w:cs="Arial"/>
          <w:sz w:val="24"/>
          <w:szCs w:val="24"/>
        </w:rPr>
      </w:pPr>
      <w:r>
        <w:rPr>
          <w:rFonts w:ascii="Arial" w:hAnsi="Arial" w:cs="Arial"/>
          <w:sz w:val="24"/>
          <w:szCs w:val="24"/>
        </w:rPr>
        <w:t>If a client is absent for more than 3 weeks then the placement will be terminated.</w:t>
      </w:r>
    </w:p>
    <w:p w:rsidR="00921665" w:rsidRDefault="00921665" w:rsidP="00921665">
      <w:pPr>
        <w:rPr>
          <w:rFonts w:ascii="Arial" w:hAnsi="Arial" w:cs="Arial"/>
          <w:sz w:val="24"/>
          <w:szCs w:val="24"/>
        </w:rPr>
      </w:pPr>
    </w:p>
    <w:p w:rsidR="00921665" w:rsidRDefault="00921665" w:rsidP="00921665">
      <w:pPr>
        <w:rPr>
          <w:rFonts w:ascii="Arial" w:hAnsi="Arial" w:cs="Arial"/>
          <w:sz w:val="24"/>
          <w:szCs w:val="24"/>
        </w:rPr>
      </w:pPr>
    </w:p>
    <w:p w:rsidR="00921665" w:rsidRDefault="00921665" w:rsidP="00921665">
      <w:pPr>
        <w:rPr>
          <w:rFonts w:ascii="Arial" w:hAnsi="Arial" w:cs="Arial"/>
          <w:sz w:val="24"/>
          <w:szCs w:val="24"/>
        </w:rPr>
      </w:pPr>
    </w:p>
    <w:p w:rsidR="00921665" w:rsidRDefault="00921665" w:rsidP="00921665">
      <w:pPr>
        <w:pStyle w:val="ListParagraph"/>
        <w:numPr>
          <w:ilvl w:val="0"/>
          <w:numId w:val="24"/>
        </w:numPr>
        <w:spacing w:line="240" w:lineRule="auto"/>
        <w:rPr>
          <w:rFonts w:ascii="Arial" w:hAnsi="Arial" w:cs="Arial"/>
          <w:i/>
          <w:sz w:val="24"/>
          <w:szCs w:val="24"/>
        </w:rPr>
      </w:pPr>
      <w:r w:rsidRPr="00025D66">
        <w:rPr>
          <w:rFonts w:ascii="Arial" w:hAnsi="Arial" w:cs="Arial"/>
          <w:i/>
          <w:sz w:val="24"/>
          <w:szCs w:val="24"/>
        </w:rPr>
        <w:t>Continued Regular Attendance, or your place will be reallocated.</w:t>
      </w:r>
    </w:p>
    <w:p w:rsidR="00921665" w:rsidRPr="00025D66" w:rsidRDefault="00921665" w:rsidP="00921665">
      <w:pPr>
        <w:pStyle w:val="ListParagraph"/>
        <w:spacing w:line="240" w:lineRule="auto"/>
        <w:rPr>
          <w:rFonts w:ascii="Arial" w:hAnsi="Arial" w:cs="Arial"/>
          <w:i/>
          <w:sz w:val="24"/>
          <w:szCs w:val="24"/>
        </w:rPr>
      </w:pPr>
    </w:p>
    <w:p w:rsidR="00921665" w:rsidRDefault="00921665" w:rsidP="00921665">
      <w:pPr>
        <w:pStyle w:val="ListParagraph"/>
        <w:numPr>
          <w:ilvl w:val="0"/>
          <w:numId w:val="24"/>
        </w:numPr>
        <w:spacing w:line="240" w:lineRule="auto"/>
        <w:rPr>
          <w:rFonts w:ascii="Arial" w:hAnsi="Arial" w:cs="Arial"/>
          <w:i/>
          <w:sz w:val="24"/>
          <w:szCs w:val="24"/>
        </w:rPr>
      </w:pPr>
      <w:r w:rsidRPr="00025D66">
        <w:rPr>
          <w:rFonts w:ascii="Arial" w:hAnsi="Arial" w:cs="Arial"/>
          <w:i/>
          <w:sz w:val="24"/>
          <w:szCs w:val="24"/>
        </w:rPr>
        <w:t>Payment to be made weekly</w:t>
      </w:r>
    </w:p>
    <w:p w:rsidR="00921665" w:rsidRPr="00025D66" w:rsidRDefault="00921665" w:rsidP="00921665">
      <w:pPr>
        <w:pStyle w:val="ListParagraph"/>
        <w:rPr>
          <w:rFonts w:ascii="Arial" w:hAnsi="Arial" w:cs="Arial"/>
          <w:i/>
          <w:sz w:val="24"/>
          <w:szCs w:val="24"/>
        </w:rPr>
      </w:pPr>
    </w:p>
    <w:p w:rsidR="00921665" w:rsidRPr="00025D66" w:rsidRDefault="00921665" w:rsidP="00921665">
      <w:pPr>
        <w:pStyle w:val="ListParagraph"/>
        <w:numPr>
          <w:ilvl w:val="0"/>
          <w:numId w:val="24"/>
        </w:numPr>
        <w:spacing w:line="240" w:lineRule="auto"/>
        <w:rPr>
          <w:rFonts w:ascii="Arial" w:hAnsi="Arial" w:cs="Arial"/>
          <w:i/>
          <w:sz w:val="24"/>
          <w:szCs w:val="24"/>
        </w:rPr>
      </w:pPr>
      <w:r w:rsidRPr="00025D66">
        <w:rPr>
          <w:rFonts w:ascii="Arial" w:hAnsi="Arial" w:cs="Arial"/>
          <w:i/>
          <w:sz w:val="24"/>
          <w:szCs w:val="24"/>
        </w:rPr>
        <w:t>Therapy contract will be terminated if clients are in danger of harming themselves, putting others at risk or going crazy.</w:t>
      </w:r>
    </w:p>
    <w:p w:rsidR="00921665" w:rsidRDefault="00921665" w:rsidP="00921665">
      <w:pPr>
        <w:rPr>
          <w:rFonts w:ascii="Arial" w:hAnsi="Arial" w:cs="Arial"/>
          <w:i/>
          <w:sz w:val="24"/>
          <w:szCs w:val="24"/>
        </w:rPr>
      </w:pPr>
    </w:p>
    <w:p w:rsidR="00921665" w:rsidRDefault="00921665" w:rsidP="00921665">
      <w:pPr>
        <w:rPr>
          <w:rFonts w:ascii="Arial" w:hAnsi="Arial" w:cs="Arial"/>
          <w:i/>
          <w:sz w:val="24"/>
          <w:szCs w:val="24"/>
        </w:rPr>
      </w:pPr>
    </w:p>
    <w:p w:rsidR="00921665" w:rsidRDefault="00921665" w:rsidP="00921665">
      <w:pPr>
        <w:rPr>
          <w:rFonts w:ascii="Arial" w:hAnsi="Arial" w:cs="Arial"/>
          <w:b/>
          <w:sz w:val="16"/>
          <w:szCs w:val="16"/>
        </w:rPr>
      </w:pPr>
      <w:r>
        <w:rPr>
          <w:rFonts w:ascii="Arial" w:hAnsi="Arial" w:cs="Arial"/>
          <w:b/>
          <w:sz w:val="16"/>
          <w:szCs w:val="16"/>
        </w:rPr>
        <w:t>The Manchester Institute for Psychotherapy</w:t>
      </w:r>
    </w:p>
    <w:p w:rsidR="00921665" w:rsidRPr="00AB1C80" w:rsidRDefault="00921665" w:rsidP="00921665">
      <w:pPr>
        <w:rPr>
          <w:rFonts w:ascii="Arial" w:hAnsi="Arial" w:cs="Arial"/>
          <w:b/>
          <w:i/>
          <w:sz w:val="16"/>
          <w:szCs w:val="16"/>
        </w:rPr>
      </w:pPr>
      <w:r>
        <w:rPr>
          <w:rFonts w:ascii="Arial" w:hAnsi="Arial" w:cs="Arial"/>
          <w:b/>
          <w:i/>
          <w:sz w:val="16"/>
          <w:szCs w:val="16"/>
        </w:rPr>
        <w:t>Low Cost Clinic   -  September 2010.</w:t>
      </w:r>
    </w:p>
    <w:p w:rsidR="00921665" w:rsidRDefault="00921665">
      <w:pPr>
        <w:rPr>
          <w:rFonts w:ascii="Arial" w:hAnsi="Arial" w:cs="Arial"/>
          <w:sz w:val="24"/>
          <w:szCs w:val="24"/>
        </w:rPr>
      </w:pPr>
      <w:r>
        <w:rPr>
          <w:rFonts w:ascii="Arial" w:hAnsi="Arial" w:cs="Arial"/>
          <w:sz w:val="24"/>
          <w:szCs w:val="24"/>
        </w:rPr>
        <w:br w:type="page"/>
      </w:r>
    </w:p>
    <w:p w:rsidR="00F61AFE" w:rsidRPr="00D129B3" w:rsidRDefault="00F61AFE" w:rsidP="00F61AFE">
      <w:pPr>
        <w:jc w:val="center"/>
        <w:rPr>
          <w:rFonts w:ascii="Arial" w:hAnsi="Arial"/>
          <w:b/>
          <w:szCs w:val="20"/>
        </w:rPr>
      </w:pPr>
      <w:r w:rsidRPr="00D129B3">
        <w:rPr>
          <w:rFonts w:ascii="Arial" w:hAnsi="Arial"/>
          <w:b/>
          <w:szCs w:val="20"/>
        </w:rPr>
        <w:lastRenderedPageBreak/>
        <w:t>Three Way Contract at the Manchester Institute of Psychotherapy</w:t>
      </w:r>
    </w:p>
    <w:p w:rsidR="00F61AFE" w:rsidRPr="00D129B3" w:rsidRDefault="00F61AFE" w:rsidP="00F61AFE">
      <w:pPr>
        <w:jc w:val="center"/>
        <w:rPr>
          <w:rFonts w:ascii="Arial" w:hAnsi="Arial"/>
          <w:b/>
          <w:szCs w:val="20"/>
        </w:rPr>
      </w:pPr>
      <w:r w:rsidRPr="00D129B3">
        <w:rPr>
          <w:rFonts w:ascii="Arial" w:hAnsi="Arial"/>
          <w:b/>
          <w:szCs w:val="20"/>
        </w:rPr>
        <w:t xml:space="preserve">For The Low </w:t>
      </w:r>
      <w:proofErr w:type="gramStart"/>
      <w:r w:rsidRPr="00D129B3">
        <w:rPr>
          <w:rFonts w:ascii="Arial" w:hAnsi="Arial"/>
          <w:b/>
          <w:szCs w:val="20"/>
        </w:rPr>
        <w:t>Cost  Clinic</w:t>
      </w:r>
      <w:proofErr w:type="gramEnd"/>
    </w:p>
    <w:p w:rsidR="00F61AFE" w:rsidRDefault="00F61AFE" w:rsidP="00F61AFE">
      <w:pPr>
        <w:jc w:val="both"/>
        <w:rPr>
          <w:rFonts w:ascii="Arial" w:hAnsi="Arial"/>
          <w:sz w:val="20"/>
          <w:szCs w:val="20"/>
        </w:rPr>
      </w:pPr>
    </w:p>
    <w:p w:rsidR="00F61AFE" w:rsidRDefault="00F61AFE" w:rsidP="00F61AFE">
      <w:pPr>
        <w:jc w:val="both"/>
        <w:rPr>
          <w:rFonts w:ascii="Arial" w:hAnsi="Arial"/>
          <w:sz w:val="20"/>
          <w:szCs w:val="20"/>
        </w:rPr>
      </w:pPr>
    </w:p>
    <w:p w:rsidR="00F61AFE" w:rsidRDefault="00F61AFE" w:rsidP="00F61AFE">
      <w:pPr>
        <w:jc w:val="both"/>
        <w:rPr>
          <w:rFonts w:ascii="Arial" w:hAnsi="Arial"/>
          <w:sz w:val="20"/>
          <w:szCs w:val="20"/>
        </w:rPr>
      </w:pPr>
      <w:r>
        <w:rPr>
          <w:rFonts w:ascii="Arial" w:hAnsi="Arial"/>
          <w:sz w:val="20"/>
          <w:szCs w:val="20"/>
        </w:rPr>
        <w:t xml:space="preserve">This is a </w:t>
      </w:r>
      <w:proofErr w:type="gramStart"/>
      <w:r>
        <w:rPr>
          <w:rFonts w:ascii="Arial" w:hAnsi="Arial"/>
          <w:sz w:val="20"/>
          <w:szCs w:val="20"/>
        </w:rPr>
        <w:t>Three Way</w:t>
      </w:r>
      <w:proofErr w:type="gramEnd"/>
      <w:r>
        <w:rPr>
          <w:rFonts w:ascii="Arial" w:hAnsi="Arial"/>
          <w:sz w:val="20"/>
          <w:szCs w:val="20"/>
        </w:rPr>
        <w:t xml:space="preserve"> Contract for therapy between the client, the trainee in advanced psychotherapy training (known as the student) and the Manchester Institute of Psychotherapy (MIP)</w:t>
      </w:r>
    </w:p>
    <w:p w:rsidR="00F61AFE" w:rsidRDefault="00F61AFE" w:rsidP="00F61AFE">
      <w:pPr>
        <w:jc w:val="both"/>
        <w:rPr>
          <w:rFonts w:ascii="Arial" w:hAnsi="Arial"/>
          <w:sz w:val="20"/>
          <w:szCs w:val="20"/>
        </w:rPr>
      </w:pPr>
    </w:p>
    <w:p w:rsidR="00F61AFE" w:rsidRPr="00D129B3" w:rsidRDefault="00F61AFE" w:rsidP="00F61AFE">
      <w:pPr>
        <w:jc w:val="both"/>
        <w:rPr>
          <w:rFonts w:ascii="Arial" w:hAnsi="Arial"/>
          <w:szCs w:val="20"/>
        </w:rPr>
      </w:pPr>
      <w:r w:rsidRPr="00D129B3">
        <w:rPr>
          <w:rFonts w:ascii="Arial" w:hAnsi="Arial"/>
          <w:b/>
          <w:szCs w:val="20"/>
        </w:rPr>
        <w:t>MIP</w:t>
      </w:r>
      <w:r w:rsidRPr="00D129B3">
        <w:rPr>
          <w:rFonts w:ascii="Arial" w:hAnsi="Arial"/>
          <w:szCs w:val="20"/>
        </w:rPr>
        <w:t xml:space="preserve"> will:</w:t>
      </w:r>
    </w:p>
    <w:p w:rsidR="00F61AFE" w:rsidRDefault="00F61AFE" w:rsidP="00F61AFE">
      <w:pPr>
        <w:jc w:val="both"/>
        <w:rPr>
          <w:rFonts w:ascii="Arial" w:hAnsi="Arial"/>
          <w:sz w:val="20"/>
          <w:szCs w:val="20"/>
        </w:rPr>
      </w:pPr>
      <w:r>
        <w:rPr>
          <w:rFonts w:ascii="Arial" w:hAnsi="Arial"/>
          <w:sz w:val="20"/>
          <w:szCs w:val="20"/>
        </w:rPr>
        <w:t>Initially have the written confirmation of the student’s tutor that the student is competent to practice.</w:t>
      </w:r>
    </w:p>
    <w:p w:rsidR="00F61AFE" w:rsidRDefault="00F61AFE" w:rsidP="00F61AFE">
      <w:pPr>
        <w:jc w:val="both"/>
        <w:rPr>
          <w:rFonts w:ascii="Arial" w:hAnsi="Arial"/>
          <w:sz w:val="20"/>
          <w:szCs w:val="20"/>
        </w:rPr>
      </w:pPr>
      <w:r>
        <w:rPr>
          <w:rFonts w:ascii="Arial" w:hAnsi="Arial"/>
          <w:sz w:val="20"/>
          <w:szCs w:val="20"/>
        </w:rPr>
        <w:t>Ensure the student is in regular supervision, will monitor and evaluate the student’s clinical practice.</w:t>
      </w:r>
    </w:p>
    <w:p w:rsidR="00F61AFE" w:rsidRDefault="00F61AFE" w:rsidP="00F61AFE">
      <w:pPr>
        <w:jc w:val="both"/>
        <w:rPr>
          <w:rFonts w:ascii="Arial" w:hAnsi="Arial"/>
          <w:sz w:val="20"/>
          <w:szCs w:val="20"/>
        </w:rPr>
      </w:pPr>
      <w:r>
        <w:rPr>
          <w:rFonts w:ascii="Arial" w:hAnsi="Arial"/>
          <w:sz w:val="20"/>
          <w:szCs w:val="20"/>
        </w:rPr>
        <w:t xml:space="preserve">Advise the client if there are grounds for discontinuing the placement, </w:t>
      </w:r>
      <w:proofErr w:type="spellStart"/>
      <w:r>
        <w:rPr>
          <w:rFonts w:ascii="Arial" w:hAnsi="Arial"/>
          <w:sz w:val="20"/>
          <w:szCs w:val="20"/>
        </w:rPr>
        <w:t>eg</w:t>
      </w:r>
      <w:proofErr w:type="spellEnd"/>
      <w:r>
        <w:rPr>
          <w:rFonts w:ascii="Arial" w:hAnsi="Arial"/>
          <w:sz w:val="20"/>
          <w:szCs w:val="20"/>
        </w:rPr>
        <w:t>. If the student leaves the training.</w:t>
      </w:r>
    </w:p>
    <w:p w:rsidR="00F61AFE" w:rsidRDefault="00F61AFE" w:rsidP="00F61AFE">
      <w:pPr>
        <w:jc w:val="both"/>
        <w:rPr>
          <w:rFonts w:ascii="Arial" w:hAnsi="Arial"/>
          <w:sz w:val="20"/>
          <w:szCs w:val="20"/>
        </w:rPr>
      </w:pPr>
      <w:r>
        <w:rPr>
          <w:rFonts w:ascii="Arial" w:hAnsi="Arial"/>
          <w:sz w:val="20"/>
          <w:szCs w:val="20"/>
        </w:rPr>
        <w:t>Provide a suitable venue.</w:t>
      </w:r>
    </w:p>
    <w:p w:rsidR="00F61AFE" w:rsidRDefault="00F61AFE" w:rsidP="00F61AFE">
      <w:pPr>
        <w:jc w:val="both"/>
        <w:rPr>
          <w:rFonts w:ascii="Arial" w:hAnsi="Arial"/>
          <w:sz w:val="20"/>
          <w:szCs w:val="20"/>
        </w:rPr>
      </w:pPr>
      <w:r>
        <w:rPr>
          <w:rFonts w:ascii="Arial" w:hAnsi="Arial"/>
          <w:sz w:val="20"/>
          <w:szCs w:val="20"/>
        </w:rPr>
        <w:t>Provide a secure filing system.</w:t>
      </w:r>
    </w:p>
    <w:p w:rsidR="00F61AFE" w:rsidRDefault="00F61AFE" w:rsidP="00F61AFE">
      <w:pPr>
        <w:jc w:val="both"/>
        <w:rPr>
          <w:rFonts w:ascii="Arial" w:hAnsi="Arial"/>
          <w:sz w:val="20"/>
          <w:szCs w:val="20"/>
        </w:rPr>
      </w:pPr>
      <w:r>
        <w:rPr>
          <w:rFonts w:ascii="Arial" w:hAnsi="Arial"/>
          <w:sz w:val="20"/>
          <w:szCs w:val="20"/>
        </w:rPr>
        <w:t>Provide a minimum of one and no more than three clients for the maximum of one year.</w:t>
      </w:r>
    </w:p>
    <w:p w:rsidR="00F61AFE" w:rsidRDefault="00F61AFE" w:rsidP="00F61AFE">
      <w:pPr>
        <w:jc w:val="both"/>
        <w:rPr>
          <w:rFonts w:ascii="Arial" w:hAnsi="Arial"/>
          <w:sz w:val="20"/>
          <w:szCs w:val="20"/>
        </w:rPr>
      </w:pPr>
    </w:p>
    <w:p w:rsidR="00F61AFE" w:rsidRPr="00D129B3" w:rsidRDefault="00F61AFE" w:rsidP="00F61AFE">
      <w:pPr>
        <w:jc w:val="both"/>
        <w:rPr>
          <w:rFonts w:ascii="Arial" w:hAnsi="Arial"/>
          <w:szCs w:val="20"/>
        </w:rPr>
      </w:pPr>
      <w:r w:rsidRPr="00D129B3">
        <w:rPr>
          <w:rFonts w:ascii="Arial" w:hAnsi="Arial"/>
          <w:b/>
          <w:szCs w:val="20"/>
        </w:rPr>
        <w:t>The Student</w:t>
      </w:r>
      <w:r w:rsidRPr="00D129B3">
        <w:rPr>
          <w:rFonts w:ascii="Arial" w:hAnsi="Arial"/>
          <w:szCs w:val="20"/>
        </w:rPr>
        <w:t xml:space="preserve"> will: </w:t>
      </w:r>
    </w:p>
    <w:p w:rsidR="00F61AFE" w:rsidRDefault="00F61AFE" w:rsidP="00F61AFE">
      <w:pPr>
        <w:jc w:val="both"/>
        <w:rPr>
          <w:rFonts w:ascii="Arial" w:hAnsi="Arial"/>
          <w:sz w:val="20"/>
          <w:szCs w:val="20"/>
        </w:rPr>
      </w:pPr>
      <w:r>
        <w:rPr>
          <w:rFonts w:ascii="Arial" w:hAnsi="Arial"/>
          <w:sz w:val="20"/>
          <w:szCs w:val="20"/>
        </w:rPr>
        <w:t xml:space="preserve">Attend MIP training; remain in regular therapy and supervision. </w:t>
      </w:r>
    </w:p>
    <w:p w:rsidR="00F61AFE" w:rsidRDefault="00F61AFE" w:rsidP="00F61AFE">
      <w:pPr>
        <w:jc w:val="both"/>
        <w:rPr>
          <w:rFonts w:ascii="Arial" w:hAnsi="Arial"/>
          <w:sz w:val="20"/>
          <w:szCs w:val="20"/>
        </w:rPr>
      </w:pPr>
      <w:r>
        <w:rPr>
          <w:rFonts w:ascii="Arial" w:hAnsi="Arial"/>
          <w:sz w:val="20"/>
          <w:szCs w:val="20"/>
        </w:rPr>
        <w:t xml:space="preserve">Attend meetings that are pertinent to the </w:t>
      </w:r>
      <w:proofErr w:type="gramStart"/>
      <w:r>
        <w:rPr>
          <w:rFonts w:ascii="Arial" w:hAnsi="Arial"/>
          <w:sz w:val="20"/>
          <w:szCs w:val="20"/>
        </w:rPr>
        <w:t>Low Cost</w:t>
      </w:r>
      <w:proofErr w:type="gramEnd"/>
      <w:r>
        <w:rPr>
          <w:rFonts w:ascii="Arial" w:hAnsi="Arial"/>
          <w:sz w:val="20"/>
          <w:szCs w:val="20"/>
        </w:rPr>
        <w:t xml:space="preserve"> Therapy Clinic.</w:t>
      </w:r>
    </w:p>
    <w:p w:rsidR="00F61AFE" w:rsidRDefault="00F61AFE" w:rsidP="00F61AFE">
      <w:pPr>
        <w:jc w:val="both"/>
        <w:rPr>
          <w:rFonts w:ascii="Arial" w:hAnsi="Arial"/>
          <w:sz w:val="20"/>
          <w:szCs w:val="20"/>
        </w:rPr>
      </w:pPr>
      <w:r>
        <w:rPr>
          <w:rFonts w:ascii="Arial" w:hAnsi="Arial"/>
          <w:sz w:val="20"/>
          <w:szCs w:val="20"/>
        </w:rPr>
        <w:t>The student will ensure that they practice and abide to the MIP’s Codes of Ethics and Professional Practice.</w:t>
      </w:r>
    </w:p>
    <w:p w:rsidR="00F61AFE" w:rsidRDefault="00F61AFE" w:rsidP="00F61AFE">
      <w:pPr>
        <w:jc w:val="both"/>
        <w:rPr>
          <w:rFonts w:ascii="Arial" w:hAnsi="Arial"/>
          <w:sz w:val="20"/>
          <w:szCs w:val="20"/>
        </w:rPr>
      </w:pPr>
      <w:r>
        <w:rPr>
          <w:rFonts w:ascii="Arial" w:hAnsi="Arial"/>
          <w:sz w:val="20"/>
          <w:szCs w:val="20"/>
        </w:rPr>
        <w:t>The student is responsible for completing the client information form and filing notes on sessions.</w:t>
      </w:r>
    </w:p>
    <w:p w:rsidR="00F61AFE" w:rsidRDefault="00F61AFE" w:rsidP="00F61AFE">
      <w:pPr>
        <w:jc w:val="both"/>
        <w:rPr>
          <w:rFonts w:ascii="Arial" w:hAnsi="Arial"/>
          <w:sz w:val="20"/>
          <w:szCs w:val="20"/>
        </w:rPr>
      </w:pPr>
      <w:r>
        <w:rPr>
          <w:rFonts w:ascii="Arial" w:hAnsi="Arial"/>
          <w:sz w:val="20"/>
          <w:szCs w:val="20"/>
        </w:rPr>
        <w:t>Report to MIP and their supervisor any issues that may impact upon their ability to practice.</w:t>
      </w:r>
    </w:p>
    <w:p w:rsidR="00F61AFE" w:rsidRDefault="00F61AFE" w:rsidP="00F61AFE">
      <w:pPr>
        <w:jc w:val="both"/>
        <w:rPr>
          <w:rFonts w:ascii="Arial" w:hAnsi="Arial"/>
          <w:sz w:val="20"/>
          <w:szCs w:val="20"/>
        </w:rPr>
      </w:pPr>
      <w:r>
        <w:rPr>
          <w:rFonts w:ascii="Arial" w:hAnsi="Arial"/>
          <w:sz w:val="20"/>
          <w:szCs w:val="20"/>
        </w:rPr>
        <w:t>The student may not under any circumstances see the client after the period of twelve months or move the client to another practice without prior permission of MIP.</w:t>
      </w:r>
    </w:p>
    <w:p w:rsidR="00F61AFE" w:rsidRDefault="00F61AFE" w:rsidP="00F61AFE">
      <w:pPr>
        <w:jc w:val="both"/>
        <w:rPr>
          <w:rFonts w:ascii="Arial" w:hAnsi="Arial"/>
          <w:sz w:val="20"/>
          <w:szCs w:val="20"/>
        </w:rPr>
      </w:pPr>
    </w:p>
    <w:p w:rsidR="00F61AFE" w:rsidRPr="00D129B3" w:rsidRDefault="00F61AFE" w:rsidP="00F61AFE">
      <w:pPr>
        <w:jc w:val="both"/>
        <w:rPr>
          <w:rFonts w:ascii="Arial" w:hAnsi="Arial"/>
          <w:szCs w:val="20"/>
        </w:rPr>
      </w:pPr>
      <w:r w:rsidRPr="00D129B3">
        <w:rPr>
          <w:rFonts w:ascii="Arial" w:hAnsi="Arial"/>
          <w:b/>
          <w:szCs w:val="20"/>
        </w:rPr>
        <w:t xml:space="preserve">The Client </w:t>
      </w:r>
      <w:r w:rsidRPr="00D129B3">
        <w:rPr>
          <w:rFonts w:ascii="Arial" w:hAnsi="Arial"/>
          <w:szCs w:val="20"/>
        </w:rPr>
        <w:t>will</w:t>
      </w:r>
      <w:r>
        <w:rPr>
          <w:rFonts w:ascii="Arial" w:hAnsi="Arial"/>
          <w:szCs w:val="20"/>
        </w:rPr>
        <w:t>:</w:t>
      </w:r>
    </w:p>
    <w:p w:rsidR="00F61AFE" w:rsidRDefault="00F61AFE" w:rsidP="00F61AFE">
      <w:pPr>
        <w:jc w:val="both"/>
        <w:rPr>
          <w:rFonts w:ascii="Arial" w:hAnsi="Arial"/>
          <w:sz w:val="20"/>
          <w:szCs w:val="20"/>
        </w:rPr>
      </w:pPr>
      <w:r>
        <w:rPr>
          <w:rFonts w:ascii="Arial" w:hAnsi="Arial"/>
          <w:sz w:val="20"/>
          <w:szCs w:val="20"/>
        </w:rPr>
        <w:t>Inform MIP if their financial circumstances change.</w:t>
      </w:r>
    </w:p>
    <w:p w:rsidR="00F61AFE" w:rsidRDefault="00F61AFE" w:rsidP="00F61AFE">
      <w:pPr>
        <w:jc w:val="both"/>
        <w:rPr>
          <w:rFonts w:ascii="Arial" w:hAnsi="Arial"/>
          <w:sz w:val="20"/>
          <w:szCs w:val="20"/>
        </w:rPr>
      </w:pPr>
      <w:r>
        <w:rPr>
          <w:rFonts w:ascii="Arial" w:hAnsi="Arial"/>
          <w:sz w:val="20"/>
          <w:szCs w:val="20"/>
        </w:rPr>
        <w:t>Pay the appropriate fee to MIP weekly.</w:t>
      </w:r>
    </w:p>
    <w:p w:rsidR="00F61AFE" w:rsidRDefault="00F61AFE" w:rsidP="00F61AFE">
      <w:pPr>
        <w:jc w:val="both"/>
        <w:rPr>
          <w:rFonts w:ascii="Arial" w:hAnsi="Arial"/>
          <w:sz w:val="20"/>
          <w:szCs w:val="20"/>
        </w:rPr>
      </w:pPr>
      <w:r>
        <w:rPr>
          <w:rFonts w:ascii="Arial" w:hAnsi="Arial"/>
          <w:sz w:val="20"/>
          <w:szCs w:val="20"/>
        </w:rPr>
        <w:t>Inform MIP if they are unable to attend the session.</w:t>
      </w:r>
    </w:p>
    <w:p w:rsidR="00F61AFE" w:rsidRDefault="00F61AFE" w:rsidP="00F61AFE">
      <w:pPr>
        <w:jc w:val="both"/>
        <w:rPr>
          <w:rFonts w:ascii="Arial" w:hAnsi="Arial"/>
          <w:sz w:val="20"/>
          <w:szCs w:val="20"/>
        </w:rPr>
      </w:pPr>
      <w:r>
        <w:rPr>
          <w:rFonts w:ascii="Arial" w:hAnsi="Arial"/>
          <w:sz w:val="20"/>
          <w:szCs w:val="20"/>
        </w:rPr>
        <w:t xml:space="preserve">The fee is still payable if less than 48 </w:t>
      </w:r>
      <w:proofErr w:type="spellStart"/>
      <w:r>
        <w:rPr>
          <w:rFonts w:ascii="Arial" w:hAnsi="Arial"/>
          <w:sz w:val="20"/>
          <w:szCs w:val="20"/>
        </w:rPr>
        <w:t>hours notice</w:t>
      </w:r>
      <w:proofErr w:type="spellEnd"/>
      <w:r>
        <w:rPr>
          <w:rFonts w:ascii="Arial" w:hAnsi="Arial"/>
          <w:sz w:val="20"/>
          <w:szCs w:val="20"/>
        </w:rPr>
        <w:t xml:space="preserve"> is not given to MIP.</w:t>
      </w:r>
    </w:p>
    <w:p w:rsidR="00F61AFE" w:rsidRDefault="00F61AFE" w:rsidP="00F61AFE">
      <w:pPr>
        <w:jc w:val="both"/>
        <w:rPr>
          <w:rFonts w:ascii="Arial" w:hAnsi="Arial"/>
          <w:sz w:val="20"/>
          <w:szCs w:val="20"/>
        </w:rPr>
      </w:pPr>
      <w:r>
        <w:rPr>
          <w:rFonts w:ascii="Arial" w:hAnsi="Arial"/>
          <w:sz w:val="20"/>
          <w:szCs w:val="20"/>
        </w:rPr>
        <w:t>Attend therapy sessions for a period in 6-12 months blocks, with a minimum of six months and a maximum of 12 months.</w:t>
      </w:r>
    </w:p>
    <w:p w:rsidR="00F61AFE" w:rsidRDefault="00F61AFE" w:rsidP="00F61AFE">
      <w:pPr>
        <w:jc w:val="both"/>
        <w:rPr>
          <w:rFonts w:ascii="Arial" w:hAnsi="Arial"/>
          <w:sz w:val="20"/>
          <w:szCs w:val="20"/>
        </w:rPr>
      </w:pPr>
      <w:r>
        <w:rPr>
          <w:rFonts w:ascii="Arial" w:hAnsi="Arial"/>
          <w:sz w:val="20"/>
          <w:szCs w:val="20"/>
        </w:rPr>
        <w:t>At the end of the work a final session to be attended and paid for to ensure an appropriate and mutually satisfactory ending is made.</w:t>
      </w:r>
    </w:p>
    <w:p w:rsidR="00F61AFE" w:rsidRDefault="00F61AFE" w:rsidP="00F61AFE">
      <w:pPr>
        <w:jc w:val="both"/>
        <w:rPr>
          <w:rFonts w:ascii="Arial" w:hAnsi="Arial"/>
          <w:sz w:val="20"/>
          <w:szCs w:val="20"/>
        </w:rPr>
      </w:pPr>
      <w:r>
        <w:rPr>
          <w:rFonts w:ascii="Arial" w:hAnsi="Arial"/>
          <w:sz w:val="20"/>
          <w:szCs w:val="20"/>
        </w:rPr>
        <w:t>One session to held weekly over the maximum period of one academic year.</w:t>
      </w:r>
    </w:p>
    <w:p w:rsidR="00F61AFE" w:rsidRDefault="00F61AFE" w:rsidP="00F61AFE">
      <w:pPr>
        <w:jc w:val="both"/>
        <w:rPr>
          <w:rFonts w:ascii="Arial" w:hAnsi="Arial"/>
          <w:sz w:val="20"/>
          <w:szCs w:val="20"/>
        </w:rPr>
      </w:pPr>
      <w:r>
        <w:rPr>
          <w:rFonts w:ascii="Arial" w:hAnsi="Arial"/>
          <w:sz w:val="20"/>
          <w:szCs w:val="20"/>
        </w:rPr>
        <w:t>The client cannot see the student at any other practice except MIP.</w:t>
      </w:r>
    </w:p>
    <w:p w:rsidR="00F61AFE" w:rsidRDefault="00F61AFE" w:rsidP="00F61AFE">
      <w:pPr>
        <w:jc w:val="both"/>
        <w:rPr>
          <w:rFonts w:ascii="Arial" w:hAnsi="Arial"/>
          <w:sz w:val="20"/>
          <w:szCs w:val="20"/>
        </w:rPr>
      </w:pPr>
      <w:r>
        <w:rPr>
          <w:rFonts w:ascii="Arial" w:hAnsi="Arial"/>
          <w:sz w:val="20"/>
          <w:szCs w:val="20"/>
        </w:rPr>
        <w:t>Recordings/Questionnaires completed maybe used for supervision/research purposes and my identity will not be disclosed at any time.</w:t>
      </w:r>
    </w:p>
    <w:p w:rsidR="00F61AFE" w:rsidRDefault="00F61AFE" w:rsidP="00F61AFE">
      <w:pPr>
        <w:jc w:val="both"/>
        <w:rPr>
          <w:rFonts w:ascii="Arial" w:hAnsi="Arial"/>
          <w:sz w:val="20"/>
          <w:szCs w:val="20"/>
        </w:rPr>
      </w:pPr>
    </w:p>
    <w:p w:rsidR="00F61AFE" w:rsidRDefault="00F61AFE" w:rsidP="00F61AFE">
      <w:pPr>
        <w:jc w:val="both"/>
        <w:rPr>
          <w:rFonts w:ascii="Arial" w:hAnsi="Arial"/>
          <w:sz w:val="20"/>
          <w:szCs w:val="20"/>
        </w:rPr>
      </w:pPr>
    </w:p>
    <w:p w:rsidR="00F61AFE" w:rsidRDefault="00F61AFE" w:rsidP="00F61AFE">
      <w:pPr>
        <w:jc w:val="both"/>
        <w:rPr>
          <w:rFonts w:ascii="Arial" w:hAnsi="Arial"/>
          <w:sz w:val="20"/>
          <w:szCs w:val="20"/>
        </w:rPr>
      </w:pPr>
      <w:r>
        <w:rPr>
          <w:rFonts w:ascii="Arial" w:hAnsi="Arial"/>
          <w:b/>
          <w:sz w:val="20"/>
          <w:szCs w:val="20"/>
        </w:rPr>
        <w:t>Course Tutor........................................</w:t>
      </w:r>
      <w:r>
        <w:rPr>
          <w:rFonts w:ascii="Arial" w:hAnsi="Arial"/>
          <w:sz w:val="20"/>
          <w:szCs w:val="20"/>
        </w:rPr>
        <w:t xml:space="preserve"> on behalf of </w:t>
      </w:r>
      <w:proofErr w:type="gramStart"/>
      <w:r>
        <w:rPr>
          <w:rFonts w:ascii="Arial" w:hAnsi="Arial"/>
          <w:sz w:val="20"/>
          <w:szCs w:val="20"/>
        </w:rPr>
        <w:t>MIP  I</w:t>
      </w:r>
      <w:proofErr w:type="gramEnd"/>
      <w:r>
        <w:rPr>
          <w:rFonts w:ascii="Arial" w:hAnsi="Arial"/>
          <w:sz w:val="20"/>
          <w:szCs w:val="20"/>
        </w:rPr>
        <w:t xml:space="preserve"> believe that …………..................................</w:t>
      </w:r>
    </w:p>
    <w:p w:rsidR="00F61AFE" w:rsidRDefault="00F61AFE" w:rsidP="00F61AFE">
      <w:pPr>
        <w:jc w:val="both"/>
        <w:rPr>
          <w:rFonts w:ascii="Arial" w:hAnsi="Arial"/>
          <w:sz w:val="20"/>
          <w:szCs w:val="20"/>
        </w:rPr>
      </w:pPr>
      <w:r>
        <w:rPr>
          <w:rFonts w:ascii="Arial" w:hAnsi="Arial"/>
          <w:sz w:val="20"/>
          <w:szCs w:val="20"/>
        </w:rPr>
        <w:t>is competent to practice</w:t>
      </w:r>
    </w:p>
    <w:p w:rsidR="00F61AFE" w:rsidRDefault="00F61AFE" w:rsidP="00F61AFE">
      <w:pPr>
        <w:jc w:val="both"/>
        <w:rPr>
          <w:rFonts w:ascii="Arial" w:hAnsi="Arial"/>
          <w:sz w:val="20"/>
          <w:szCs w:val="20"/>
        </w:rPr>
      </w:pPr>
      <w:r>
        <w:rPr>
          <w:rFonts w:ascii="Arial" w:hAnsi="Arial"/>
          <w:sz w:val="20"/>
          <w:szCs w:val="20"/>
        </w:rPr>
        <w:t xml:space="preserve">Signature.......................................... </w:t>
      </w:r>
    </w:p>
    <w:p w:rsidR="00F61AFE" w:rsidRDefault="00F61AFE" w:rsidP="00F61AFE">
      <w:pPr>
        <w:jc w:val="both"/>
        <w:rPr>
          <w:rFonts w:ascii="Arial" w:hAnsi="Arial"/>
          <w:sz w:val="20"/>
          <w:szCs w:val="20"/>
        </w:rPr>
      </w:pPr>
      <w:r>
        <w:rPr>
          <w:rFonts w:ascii="Arial" w:hAnsi="Arial"/>
          <w:sz w:val="20"/>
          <w:szCs w:val="20"/>
        </w:rPr>
        <w:t>Date ..............................................</w:t>
      </w:r>
    </w:p>
    <w:p w:rsidR="00F61AFE" w:rsidRDefault="00F61AFE" w:rsidP="00F61AFE">
      <w:pPr>
        <w:jc w:val="both"/>
        <w:rPr>
          <w:rFonts w:ascii="Arial" w:hAnsi="Arial"/>
          <w:sz w:val="20"/>
          <w:szCs w:val="20"/>
        </w:rPr>
      </w:pPr>
      <w:r>
        <w:rPr>
          <w:rFonts w:ascii="Arial" w:hAnsi="Arial"/>
          <w:b/>
          <w:sz w:val="20"/>
          <w:szCs w:val="20"/>
        </w:rPr>
        <w:t xml:space="preserve">Client </w:t>
      </w:r>
      <w:r>
        <w:rPr>
          <w:rFonts w:ascii="Arial" w:hAnsi="Arial"/>
          <w:sz w:val="20"/>
          <w:szCs w:val="20"/>
        </w:rPr>
        <w:t>I, ..............................have read and understood the contract</w:t>
      </w:r>
    </w:p>
    <w:p w:rsidR="00F61AFE" w:rsidRDefault="00F61AFE" w:rsidP="00F61AFE">
      <w:pPr>
        <w:jc w:val="both"/>
        <w:rPr>
          <w:rFonts w:ascii="Arial" w:hAnsi="Arial"/>
          <w:sz w:val="20"/>
          <w:szCs w:val="20"/>
        </w:rPr>
      </w:pPr>
    </w:p>
    <w:p w:rsidR="00F61AFE" w:rsidRDefault="00F61AFE" w:rsidP="00F61AFE">
      <w:pPr>
        <w:jc w:val="both"/>
        <w:rPr>
          <w:rFonts w:ascii="Arial" w:hAnsi="Arial"/>
          <w:sz w:val="20"/>
          <w:szCs w:val="20"/>
        </w:rPr>
      </w:pPr>
      <w:r>
        <w:rPr>
          <w:rFonts w:ascii="Arial" w:hAnsi="Arial"/>
          <w:sz w:val="20"/>
          <w:szCs w:val="20"/>
        </w:rPr>
        <w:t xml:space="preserve">Signature ................................................................ </w:t>
      </w:r>
      <w:r>
        <w:rPr>
          <w:rFonts w:ascii="Arial" w:hAnsi="Arial"/>
          <w:sz w:val="20"/>
          <w:szCs w:val="20"/>
        </w:rPr>
        <w:tab/>
        <w:t>Date ……………………………………….</w:t>
      </w:r>
    </w:p>
    <w:p w:rsidR="00F61AFE" w:rsidRDefault="00F61AFE" w:rsidP="00F61AFE">
      <w:pPr>
        <w:jc w:val="both"/>
        <w:rPr>
          <w:rFonts w:ascii="Arial" w:hAnsi="Arial"/>
          <w:sz w:val="20"/>
          <w:szCs w:val="20"/>
        </w:rPr>
      </w:pPr>
    </w:p>
    <w:p w:rsidR="00F61AFE" w:rsidRDefault="00F61AFE" w:rsidP="00F61AFE">
      <w:pPr>
        <w:jc w:val="both"/>
        <w:rPr>
          <w:rFonts w:ascii="Arial" w:hAnsi="Arial"/>
          <w:sz w:val="20"/>
          <w:szCs w:val="20"/>
        </w:rPr>
      </w:pPr>
    </w:p>
    <w:p w:rsidR="00F61AFE" w:rsidRDefault="00F61AFE" w:rsidP="00F61AFE">
      <w:pPr>
        <w:jc w:val="both"/>
        <w:rPr>
          <w:rFonts w:ascii="Arial" w:hAnsi="Arial"/>
          <w:sz w:val="20"/>
          <w:szCs w:val="20"/>
        </w:rPr>
      </w:pPr>
      <w:r>
        <w:rPr>
          <w:rFonts w:ascii="Arial" w:hAnsi="Arial"/>
          <w:b/>
          <w:sz w:val="20"/>
          <w:szCs w:val="20"/>
        </w:rPr>
        <w:t xml:space="preserve">Student, </w:t>
      </w:r>
      <w:r>
        <w:rPr>
          <w:rFonts w:ascii="Arial" w:hAnsi="Arial"/>
          <w:sz w:val="20"/>
          <w:szCs w:val="20"/>
        </w:rPr>
        <w:t xml:space="preserve">I, </w:t>
      </w:r>
      <w:proofErr w:type="gramStart"/>
      <w:r>
        <w:rPr>
          <w:rFonts w:ascii="Arial" w:hAnsi="Arial"/>
          <w:sz w:val="20"/>
          <w:szCs w:val="20"/>
        </w:rPr>
        <w:t>............................................................ .have</w:t>
      </w:r>
      <w:proofErr w:type="gramEnd"/>
      <w:r>
        <w:rPr>
          <w:rFonts w:ascii="Arial" w:hAnsi="Arial"/>
          <w:sz w:val="20"/>
          <w:szCs w:val="20"/>
        </w:rPr>
        <w:t xml:space="preserve"> read and understand the contract, I will abide by the MIP Code of Ethics and Practice and the practice of MIP Low Cost Therapy Clinic</w:t>
      </w:r>
    </w:p>
    <w:p w:rsidR="00F61AFE" w:rsidRDefault="00F61AFE" w:rsidP="00F61AFE">
      <w:pPr>
        <w:jc w:val="both"/>
        <w:rPr>
          <w:rFonts w:ascii="Arial" w:hAnsi="Arial"/>
          <w:sz w:val="20"/>
          <w:szCs w:val="20"/>
        </w:rPr>
      </w:pPr>
    </w:p>
    <w:p w:rsidR="00F61AFE" w:rsidRDefault="00F61AFE" w:rsidP="00F61AFE">
      <w:pPr>
        <w:jc w:val="both"/>
        <w:rPr>
          <w:rFonts w:ascii="Arial" w:hAnsi="Arial"/>
          <w:sz w:val="20"/>
          <w:szCs w:val="20"/>
        </w:rPr>
      </w:pPr>
      <w:r>
        <w:rPr>
          <w:rFonts w:ascii="Arial" w:hAnsi="Arial"/>
          <w:sz w:val="20"/>
          <w:szCs w:val="20"/>
        </w:rPr>
        <w:t xml:space="preserve">Signature ................................................................ </w:t>
      </w:r>
      <w:r>
        <w:rPr>
          <w:rFonts w:ascii="Arial" w:hAnsi="Arial"/>
          <w:sz w:val="20"/>
          <w:szCs w:val="20"/>
        </w:rPr>
        <w:tab/>
        <w:t>Date ……………………………………….</w:t>
      </w:r>
    </w:p>
    <w:p w:rsidR="00F61AFE" w:rsidRDefault="00F61AFE" w:rsidP="00F61AFE">
      <w:pPr>
        <w:jc w:val="both"/>
        <w:rPr>
          <w:rFonts w:ascii="Arial" w:hAnsi="Arial"/>
          <w:sz w:val="20"/>
          <w:szCs w:val="20"/>
        </w:rPr>
      </w:pPr>
    </w:p>
    <w:p w:rsidR="00F61AFE" w:rsidRPr="00D129B3" w:rsidRDefault="00F61AFE" w:rsidP="00F61AFE">
      <w:pPr>
        <w:jc w:val="both"/>
        <w:rPr>
          <w:i/>
        </w:rPr>
      </w:pPr>
      <w:r w:rsidRPr="00D129B3">
        <w:rPr>
          <w:rFonts w:ascii="Arial" w:hAnsi="Arial"/>
          <w:i/>
          <w:sz w:val="20"/>
          <w:szCs w:val="20"/>
        </w:rPr>
        <w:t xml:space="preserve">It is the responsibility of the student to get this contract signed by each party, then for it to be photocopied, and one copy for MIP (to be kept in client file) and another for the client to be given within 4 weeks. At any </w:t>
      </w:r>
      <w:proofErr w:type="gramStart"/>
      <w:r w:rsidRPr="00D129B3">
        <w:rPr>
          <w:rFonts w:ascii="Arial" w:hAnsi="Arial"/>
          <w:i/>
          <w:sz w:val="20"/>
          <w:szCs w:val="20"/>
        </w:rPr>
        <w:t>time</w:t>
      </w:r>
      <w:proofErr w:type="gramEnd"/>
      <w:r w:rsidRPr="00D129B3">
        <w:rPr>
          <w:rFonts w:ascii="Arial" w:hAnsi="Arial"/>
          <w:i/>
          <w:sz w:val="20"/>
          <w:szCs w:val="20"/>
        </w:rPr>
        <w:t xml:space="preserve"> I understand my supervisor may check the files to ensure these and other paperwork are complete.</w:t>
      </w:r>
    </w:p>
    <w:p w:rsidR="00A50337" w:rsidRPr="00465FCF" w:rsidRDefault="00A50337" w:rsidP="00A50337">
      <w:pPr>
        <w:jc w:val="center"/>
        <w:rPr>
          <w:rFonts w:ascii="Arial" w:hAnsi="Arial" w:cs="Arial"/>
          <w:b/>
          <w:sz w:val="24"/>
          <w:szCs w:val="24"/>
        </w:rPr>
      </w:pPr>
      <w:r w:rsidRPr="00465FCF">
        <w:rPr>
          <w:rFonts w:ascii="Arial" w:hAnsi="Arial" w:cs="Arial"/>
          <w:b/>
          <w:sz w:val="24"/>
          <w:szCs w:val="24"/>
        </w:rPr>
        <w:lastRenderedPageBreak/>
        <w:t>Recording Contract</w:t>
      </w:r>
    </w:p>
    <w:p w:rsidR="00A50337" w:rsidRPr="00465FCF" w:rsidRDefault="00A50337" w:rsidP="00A50337">
      <w:pPr>
        <w:jc w:val="center"/>
        <w:rPr>
          <w:rFonts w:ascii="Arial" w:hAnsi="Arial" w:cs="Arial"/>
          <w:b/>
          <w:sz w:val="24"/>
          <w:szCs w:val="24"/>
        </w:rPr>
      </w:pPr>
    </w:p>
    <w:p w:rsidR="00A50337" w:rsidRPr="00465FCF" w:rsidRDefault="00A50337" w:rsidP="00A50337">
      <w:pPr>
        <w:rPr>
          <w:rFonts w:ascii="Arial" w:hAnsi="Arial" w:cs="Arial"/>
          <w:b/>
          <w:sz w:val="24"/>
          <w:szCs w:val="24"/>
        </w:rPr>
      </w:pPr>
    </w:p>
    <w:p w:rsidR="00A50337" w:rsidRPr="00465FCF" w:rsidRDefault="00A50337" w:rsidP="00A50337">
      <w:pPr>
        <w:rPr>
          <w:rFonts w:ascii="Arial" w:hAnsi="Arial" w:cs="Arial"/>
          <w:sz w:val="24"/>
          <w:szCs w:val="24"/>
        </w:rPr>
      </w:pPr>
      <w:r w:rsidRPr="00465FCF">
        <w:rPr>
          <w:rFonts w:ascii="Arial" w:hAnsi="Arial" w:cs="Arial"/>
          <w:sz w:val="24"/>
          <w:szCs w:val="24"/>
        </w:rPr>
        <w:t>I, …………………………………………</w:t>
      </w:r>
      <w:proofErr w:type="gramStart"/>
      <w:r w:rsidRPr="00465FCF">
        <w:rPr>
          <w:rFonts w:ascii="Arial" w:hAnsi="Arial" w:cs="Arial"/>
          <w:sz w:val="24"/>
          <w:szCs w:val="24"/>
        </w:rPr>
        <w:t>…..</w:t>
      </w:r>
      <w:proofErr w:type="gramEnd"/>
      <w:r w:rsidRPr="00465FCF">
        <w:rPr>
          <w:rFonts w:ascii="Arial" w:hAnsi="Arial" w:cs="Arial"/>
          <w:sz w:val="24"/>
          <w:szCs w:val="24"/>
        </w:rPr>
        <w:t xml:space="preserve"> have been asked to give my consent for recordings of my sessions with ………………………………………………</w:t>
      </w:r>
      <w:proofErr w:type="gramStart"/>
      <w:r w:rsidRPr="00465FCF">
        <w:rPr>
          <w:rFonts w:ascii="Arial" w:hAnsi="Arial" w:cs="Arial"/>
          <w:sz w:val="24"/>
          <w:szCs w:val="24"/>
        </w:rPr>
        <w:t>…..</w:t>
      </w:r>
      <w:proofErr w:type="gramEnd"/>
      <w:r w:rsidRPr="00465FCF">
        <w:rPr>
          <w:rFonts w:ascii="Arial" w:hAnsi="Arial" w:cs="Arial"/>
          <w:sz w:val="24"/>
          <w:szCs w:val="24"/>
        </w:rPr>
        <w:t xml:space="preserve"> to be recorded.</w:t>
      </w:r>
    </w:p>
    <w:p w:rsidR="00A50337" w:rsidRPr="00465FCF" w:rsidRDefault="00A50337" w:rsidP="00A50337">
      <w:pPr>
        <w:rPr>
          <w:rFonts w:ascii="Arial" w:hAnsi="Arial" w:cs="Arial"/>
          <w:sz w:val="24"/>
          <w:szCs w:val="24"/>
        </w:rPr>
      </w:pPr>
    </w:p>
    <w:p w:rsidR="00A50337" w:rsidRPr="00465FCF" w:rsidRDefault="00A50337" w:rsidP="00A50337">
      <w:pPr>
        <w:rPr>
          <w:rFonts w:ascii="Arial" w:hAnsi="Arial" w:cs="Arial"/>
          <w:sz w:val="24"/>
          <w:szCs w:val="24"/>
        </w:rPr>
      </w:pPr>
      <w:r w:rsidRPr="00465FCF">
        <w:rPr>
          <w:rFonts w:ascii="Arial" w:hAnsi="Arial" w:cs="Arial"/>
          <w:sz w:val="24"/>
          <w:szCs w:val="24"/>
        </w:rPr>
        <w:t>I understand that it is ordinary for students to record sessions and this is necessary for reflective practice, supervision, research practice and examinations.</w:t>
      </w:r>
    </w:p>
    <w:p w:rsidR="00A50337" w:rsidRPr="00465FCF" w:rsidRDefault="00A50337" w:rsidP="00A50337">
      <w:pPr>
        <w:rPr>
          <w:rFonts w:ascii="Arial" w:hAnsi="Arial" w:cs="Arial"/>
          <w:sz w:val="24"/>
          <w:szCs w:val="24"/>
        </w:rPr>
      </w:pPr>
    </w:p>
    <w:p w:rsidR="00A50337" w:rsidRDefault="00A50337" w:rsidP="00A50337">
      <w:pPr>
        <w:rPr>
          <w:rFonts w:ascii="Arial" w:hAnsi="Arial" w:cs="Arial"/>
          <w:sz w:val="24"/>
          <w:szCs w:val="24"/>
        </w:rPr>
      </w:pPr>
      <w:r w:rsidRPr="00465FCF">
        <w:rPr>
          <w:rFonts w:ascii="Arial" w:hAnsi="Arial" w:cs="Arial"/>
          <w:sz w:val="24"/>
          <w:szCs w:val="24"/>
        </w:rPr>
        <w:t>I understand that I can withdraw my consent at any time and I have been assured that if this is my choice, this will not impact upon the therapy.</w:t>
      </w:r>
    </w:p>
    <w:p w:rsidR="00A50337" w:rsidRPr="00465FCF" w:rsidRDefault="00A50337" w:rsidP="00A50337">
      <w:pPr>
        <w:rPr>
          <w:rFonts w:ascii="Arial" w:hAnsi="Arial" w:cs="Arial"/>
          <w:sz w:val="24"/>
          <w:szCs w:val="24"/>
        </w:rPr>
      </w:pPr>
    </w:p>
    <w:p w:rsidR="00A50337" w:rsidRDefault="00A50337" w:rsidP="00A50337">
      <w:pPr>
        <w:rPr>
          <w:rFonts w:ascii="Arial" w:hAnsi="Arial" w:cs="Arial"/>
          <w:sz w:val="24"/>
          <w:szCs w:val="24"/>
        </w:rPr>
      </w:pPr>
      <w:r w:rsidRPr="00465FCF">
        <w:rPr>
          <w:rFonts w:ascii="Arial" w:hAnsi="Arial" w:cs="Arial"/>
          <w:sz w:val="24"/>
          <w:szCs w:val="24"/>
        </w:rPr>
        <w:t>I have the choice to ask for all previous recordings to be erased at any time, the exception being if it is one calendar month before an examination.  However, the recording will be erased immediately after the completion of the examination.</w:t>
      </w:r>
    </w:p>
    <w:p w:rsidR="00A50337" w:rsidRPr="00465FCF" w:rsidRDefault="00A50337" w:rsidP="00A50337">
      <w:pPr>
        <w:rPr>
          <w:rFonts w:ascii="Arial" w:hAnsi="Arial" w:cs="Arial"/>
          <w:sz w:val="24"/>
          <w:szCs w:val="24"/>
        </w:rPr>
      </w:pPr>
    </w:p>
    <w:p w:rsidR="00A50337" w:rsidRDefault="00A50337" w:rsidP="00A50337">
      <w:pPr>
        <w:rPr>
          <w:rFonts w:ascii="Arial" w:hAnsi="Arial" w:cs="Arial"/>
          <w:sz w:val="24"/>
          <w:szCs w:val="24"/>
        </w:rPr>
      </w:pPr>
      <w:r w:rsidRPr="00465FCF">
        <w:rPr>
          <w:rFonts w:ascii="Arial" w:hAnsi="Arial" w:cs="Arial"/>
          <w:sz w:val="24"/>
          <w:szCs w:val="24"/>
        </w:rPr>
        <w:t>The recordings will only be used for clinical supervision, research or examination purposes. They will not be heard by anyone who is not bound by a professional code of ethics and confidentiality.</w:t>
      </w:r>
    </w:p>
    <w:p w:rsidR="00A50337" w:rsidRPr="00465FCF" w:rsidRDefault="00A50337" w:rsidP="00A50337">
      <w:pPr>
        <w:rPr>
          <w:rFonts w:ascii="Arial" w:hAnsi="Arial" w:cs="Arial"/>
          <w:sz w:val="24"/>
          <w:szCs w:val="24"/>
        </w:rPr>
      </w:pPr>
    </w:p>
    <w:p w:rsidR="00A50337" w:rsidRDefault="00A50337" w:rsidP="00A50337">
      <w:pPr>
        <w:rPr>
          <w:rFonts w:ascii="Arial" w:hAnsi="Arial" w:cs="Arial"/>
          <w:sz w:val="24"/>
          <w:szCs w:val="24"/>
        </w:rPr>
      </w:pPr>
      <w:r w:rsidRPr="00465FCF">
        <w:rPr>
          <w:rFonts w:ascii="Arial" w:hAnsi="Arial" w:cs="Arial"/>
          <w:sz w:val="24"/>
          <w:szCs w:val="24"/>
        </w:rPr>
        <w:t>I understand that identifying information, such as my name, names of others, places and other details will be changed to protect me.</w:t>
      </w:r>
    </w:p>
    <w:p w:rsidR="00A50337" w:rsidRPr="00465FCF" w:rsidRDefault="00A50337" w:rsidP="00A50337">
      <w:pPr>
        <w:rPr>
          <w:rFonts w:ascii="Arial" w:hAnsi="Arial" w:cs="Arial"/>
          <w:sz w:val="24"/>
          <w:szCs w:val="24"/>
        </w:rPr>
      </w:pPr>
    </w:p>
    <w:p w:rsidR="00A50337" w:rsidRDefault="00A50337" w:rsidP="00A50337">
      <w:pPr>
        <w:rPr>
          <w:rFonts w:ascii="Arial" w:hAnsi="Arial" w:cs="Arial"/>
          <w:sz w:val="24"/>
          <w:szCs w:val="24"/>
        </w:rPr>
      </w:pPr>
      <w:r w:rsidRPr="00465FCF">
        <w:rPr>
          <w:rFonts w:ascii="Arial" w:hAnsi="Arial" w:cs="Arial"/>
          <w:sz w:val="24"/>
          <w:szCs w:val="24"/>
        </w:rPr>
        <w:t>I understand that the student will be responsible for the safety of the recordings, keeping them safe and secure.  This includes the use of passwords if the recordings are kept on a memory stick, PC or laptop</w:t>
      </w:r>
      <w:r w:rsidR="00080BD4">
        <w:rPr>
          <w:rFonts w:ascii="Arial" w:hAnsi="Arial" w:cs="Arial"/>
          <w:sz w:val="24"/>
          <w:szCs w:val="24"/>
        </w:rPr>
        <w:t xml:space="preserve"> and registered with the ICO</w:t>
      </w:r>
      <w:r w:rsidRPr="00465FCF">
        <w:rPr>
          <w:rFonts w:ascii="Arial" w:hAnsi="Arial" w:cs="Arial"/>
          <w:sz w:val="24"/>
          <w:szCs w:val="24"/>
        </w:rPr>
        <w:t>.</w:t>
      </w:r>
    </w:p>
    <w:p w:rsidR="00A50337" w:rsidRPr="00465FCF" w:rsidRDefault="00A50337" w:rsidP="00A50337">
      <w:pPr>
        <w:rPr>
          <w:rFonts w:ascii="Arial" w:hAnsi="Arial" w:cs="Arial"/>
          <w:sz w:val="24"/>
          <w:szCs w:val="24"/>
        </w:rPr>
      </w:pPr>
    </w:p>
    <w:p w:rsidR="00A50337" w:rsidRDefault="00A50337" w:rsidP="00A50337">
      <w:pPr>
        <w:rPr>
          <w:rFonts w:ascii="Arial" w:hAnsi="Arial" w:cs="Arial"/>
          <w:sz w:val="24"/>
          <w:szCs w:val="24"/>
        </w:rPr>
      </w:pPr>
      <w:r w:rsidRPr="00465FCF">
        <w:rPr>
          <w:rFonts w:ascii="Arial" w:hAnsi="Arial" w:cs="Arial"/>
          <w:sz w:val="24"/>
          <w:szCs w:val="24"/>
        </w:rPr>
        <w:t xml:space="preserve">I understand that the recordings will be erased when the student has completed </w:t>
      </w:r>
      <w:r>
        <w:rPr>
          <w:rFonts w:ascii="Arial" w:hAnsi="Arial" w:cs="Arial"/>
          <w:sz w:val="24"/>
          <w:szCs w:val="24"/>
        </w:rPr>
        <w:t>their training at the very latest.</w:t>
      </w:r>
    </w:p>
    <w:p w:rsidR="00A50337" w:rsidRPr="00465FCF" w:rsidRDefault="00A50337" w:rsidP="00A50337">
      <w:pPr>
        <w:rPr>
          <w:rFonts w:ascii="Arial" w:hAnsi="Arial" w:cs="Arial"/>
          <w:sz w:val="24"/>
          <w:szCs w:val="24"/>
        </w:rPr>
      </w:pPr>
    </w:p>
    <w:p w:rsidR="00A50337" w:rsidRPr="00465FCF" w:rsidRDefault="00A50337" w:rsidP="00A50337">
      <w:pPr>
        <w:rPr>
          <w:rFonts w:ascii="Arial" w:hAnsi="Arial" w:cs="Arial"/>
          <w:sz w:val="24"/>
          <w:szCs w:val="24"/>
        </w:rPr>
      </w:pPr>
    </w:p>
    <w:p w:rsidR="00A50337" w:rsidRDefault="00A50337" w:rsidP="00A50337">
      <w:pPr>
        <w:rPr>
          <w:rFonts w:ascii="Arial" w:hAnsi="Arial" w:cs="Arial"/>
          <w:sz w:val="24"/>
          <w:szCs w:val="24"/>
        </w:rPr>
      </w:pPr>
      <w:r w:rsidRPr="00465FCF">
        <w:rPr>
          <w:rFonts w:ascii="Arial" w:hAnsi="Arial" w:cs="Arial"/>
          <w:sz w:val="24"/>
          <w:szCs w:val="24"/>
        </w:rPr>
        <w:t>I confirm that I have not been put under any pressure to consent to recording.</w:t>
      </w:r>
    </w:p>
    <w:p w:rsidR="00A50337" w:rsidRPr="00465FCF" w:rsidRDefault="00A50337" w:rsidP="00A50337">
      <w:pPr>
        <w:rPr>
          <w:rFonts w:ascii="Arial" w:hAnsi="Arial" w:cs="Arial"/>
          <w:sz w:val="24"/>
          <w:szCs w:val="24"/>
        </w:rPr>
      </w:pPr>
    </w:p>
    <w:p w:rsidR="00A50337" w:rsidRPr="00465FCF" w:rsidRDefault="00A50337" w:rsidP="00A50337">
      <w:pPr>
        <w:rPr>
          <w:rFonts w:ascii="Arial" w:hAnsi="Arial" w:cs="Arial"/>
          <w:sz w:val="24"/>
          <w:szCs w:val="24"/>
        </w:rPr>
      </w:pPr>
    </w:p>
    <w:p w:rsidR="00A50337" w:rsidRDefault="00A50337" w:rsidP="00A50337">
      <w:pPr>
        <w:rPr>
          <w:rFonts w:ascii="Arial" w:hAnsi="Arial" w:cs="Arial"/>
          <w:sz w:val="24"/>
          <w:szCs w:val="24"/>
        </w:rPr>
      </w:pPr>
      <w:r w:rsidRPr="00465FCF">
        <w:rPr>
          <w:rFonts w:ascii="Arial" w:hAnsi="Arial" w:cs="Arial"/>
          <w:sz w:val="24"/>
          <w:szCs w:val="24"/>
        </w:rPr>
        <w:t>I give my consent to the recording of my sessions.</w:t>
      </w:r>
    </w:p>
    <w:p w:rsidR="00A50337" w:rsidRDefault="00A50337" w:rsidP="00A50337">
      <w:pPr>
        <w:rPr>
          <w:rFonts w:ascii="Arial" w:hAnsi="Arial" w:cs="Arial"/>
          <w:sz w:val="24"/>
          <w:szCs w:val="24"/>
        </w:rPr>
      </w:pPr>
    </w:p>
    <w:p w:rsidR="00A50337" w:rsidRPr="00465FCF" w:rsidRDefault="00A50337" w:rsidP="00A50337">
      <w:pPr>
        <w:rPr>
          <w:rFonts w:ascii="Arial" w:hAnsi="Arial" w:cs="Arial"/>
          <w:sz w:val="24"/>
          <w:szCs w:val="24"/>
        </w:rPr>
      </w:pPr>
    </w:p>
    <w:p w:rsidR="00A50337" w:rsidRDefault="00A50337" w:rsidP="00A50337">
      <w:pPr>
        <w:rPr>
          <w:rFonts w:ascii="Arial" w:hAnsi="Arial" w:cs="Arial"/>
          <w:sz w:val="24"/>
          <w:szCs w:val="24"/>
        </w:rPr>
      </w:pPr>
      <w:r>
        <w:rPr>
          <w:rFonts w:ascii="Arial" w:hAnsi="Arial" w:cs="Arial"/>
          <w:sz w:val="24"/>
          <w:szCs w:val="24"/>
        </w:rPr>
        <w:t>Student’s Name ….……………………………</w:t>
      </w:r>
      <w:proofErr w:type="gramStart"/>
      <w:r>
        <w:rPr>
          <w:rFonts w:ascii="Arial" w:hAnsi="Arial" w:cs="Arial"/>
          <w:sz w:val="24"/>
          <w:szCs w:val="24"/>
        </w:rPr>
        <w:t>…..</w:t>
      </w:r>
      <w:proofErr w:type="gramEnd"/>
      <w:r>
        <w:rPr>
          <w:rFonts w:ascii="Arial" w:hAnsi="Arial" w:cs="Arial"/>
          <w:sz w:val="24"/>
          <w:szCs w:val="24"/>
        </w:rPr>
        <w:t xml:space="preserve"> </w:t>
      </w:r>
      <w:r w:rsidRPr="00465FCF">
        <w:rPr>
          <w:rFonts w:ascii="Arial" w:hAnsi="Arial" w:cs="Arial"/>
          <w:sz w:val="24"/>
          <w:szCs w:val="24"/>
        </w:rPr>
        <w:t xml:space="preserve">Date </w:t>
      </w:r>
      <w:r>
        <w:rPr>
          <w:rFonts w:ascii="Arial" w:hAnsi="Arial" w:cs="Arial"/>
          <w:sz w:val="24"/>
          <w:szCs w:val="24"/>
        </w:rPr>
        <w:t>............................................</w:t>
      </w:r>
      <w:r w:rsidRPr="00465FCF">
        <w:rPr>
          <w:rFonts w:ascii="Arial" w:hAnsi="Arial" w:cs="Arial"/>
          <w:sz w:val="24"/>
          <w:szCs w:val="24"/>
        </w:rPr>
        <w:t xml:space="preserve"> </w:t>
      </w:r>
    </w:p>
    <w:p w:rsidR="00A50337" w:rsidRDefault="00A50337" w:rsidP="00A50337">
      <w:pPr>
        <w:rPr>
          <w:rFonts w:ascii="Arial" w:hAnsi="Arial" w:cs="Arial"/>
          <w:sz w:val="24"/>
          <w:szCs w:val="24"/>
        </w:rPr>
      </w:pPr>
    </w:p>
    <w:p w:rsidR="00A50337" w:rsidRPr="00465FCF" w:rsidRDefault="00A50337" w:rsidP="00A50337">
      <w:pPr>
        <w:rPr>
          <w:rFonts w:ascii="Arial" w:hAnsi="Arial" w:cs="Arial"/>
          <w:sz w:val="24"/>
          <w:szCs w:val="24"/>
        </w:rPr>
      </w:pPr>
      <w:r w:rsidRPr="00465FCF">
        <w:rPr>
          <w:rFonts w:ascii="Arial" w:hAnsi="Arial" w:cs="Arial"/>
          <w:sz w:val="24"/>
          <w:szCs w:val="24"/>
        </w:rPr>
        <w:t>Signature ……………………</w:t>
      </w:r>
      <w:r>
        <w:rPr>
          <w:rFonts w:ascii="Arial" w:hAnsi="Arial" w:cs="Arial"/>
          <w:sz w:val="24"/>
          <w:szCs w:val="24"/>
        </w:rPr>
        <w:t>……….</w:t>
      </w:r>
    </w:p>
    <w:p w:rsidR="00A50337" w:rsidRPr="00465FCF" w:rsidRDefault="00A50337" w:rsidP="00A50337">
      <w:pPr>
        <w:rPr>
          <w:rFonts w:ascii="Arial" w:hAnsi="Arial" w:cs="Arial"/>
          <w:sz w:val="24"/>
          <w:szCs w:val="24"/>
        </w:rPr>
      </w:pPr>
    </w:p>
    <w:p w:rsidR="00A50337" w:rsidRDefault="00A50337" w:rsidP="00A50337">
      <w:pPr>
        <w:rPr>
          <w:rFonts w:ascii="Arial" w:hAnsi="Arial" w:cs="Arial"/>
          <w:sz w:val="24"/>
          <w:szCs w:val="24"/>
        </w:rPr>
      </w:pPr>
      <w:r w:rsidRPr="00465FCF">
        <w:rPr>
          <w:rFonts w:ascii="Arial" w:hAnsi="Arial" w:cs="Arial"/>
          <w:sz w:val="24"/>
          <w:szCs w:val="24"/>
        </w:rPr>
        <w:t>Client’s Name ……</w:t>
      </w:r>
      <w:r>
        <w:rPr>
          <w:rFonts w:ascii="Arial" w:hAnsi="Arial" w:cs="Arial"/>
          <w:sz w:val="24"/>
          <w:szCs w:val="24"/>
        </w:rPr>
        <w:t>.</w:t>
      </w:r>
      <w:r w:rsidRPr="00465FCF">
        <w:rPr>
          <w:rFonts w:ascii="Arial" w:hAnsi="Arial" w:cs="Arial"/>
          <w:sz w:val="24"/>
          <w:szCs w:val="24"/>
        </w:rPr>
        <w:t>………………………</w:t>
      </w:r>
      <w:r>
        <w:rPr>
          <w:rFonts w:ascii="Arial" w:hAnsi="Arial" w:cs="Arial"/>
          <w:sz w:val="24"/>
          <w:szCs w:val="24"/>
        </w:rPr>
        <w:t xml:space="preserve">………… </w:t>
      </w:r>
      <w:r w:rsidRPr="00465FCF">
        <w:rPr>
          <w:rFonts w:ascii="Arial" w:hAnsi="Arial" w:cs="Arial"/>
          <w:sz w:val="24"/>
          <w:szCs w:val="24"/>
        </w:rPr>
        <w:t>Date …………</w:t>
      </w:r>
      <w:r>
        <w:rPr>
          <w:rFonts w:ascii="Arial" w:hAnsi="Arial" w:cs="Arial"/>
          <w:sz w:val="24"/>
          <w:szCs w:val="24"/>
        </w:rPr>
        <w:t>…………………….</w:t>
      </w:r>
    </w:p>
    <w:p w:rsidR="00A50337" w:rsidRDefault="00A50337" w:rsidP="00A50337">
      <w:pPr>
        <w:rPr>
          <w:rFonts w:ascii="Arial" w:hAnsi="Arial" w:cs="Arial"/>
          <w:sz w:val="24"/>
          <w:szCs w:val="24"/>
        </w:rPr>
      </w:pPr>
    </w:p>
    <w:p w:rsidR="00A50337" w:rsidRPr="00465FCF" w:rsidRDefault="00A50337" w:rsidP="00A50337">
      <w:pPr>
        <w:rPr>
          <w:rFonts w:ascii="Arial" w:hAnsi="Arial" w:cs="Arial"/>
          <w:sz w:val="24"/>
          <w:szCs w:val="24"/>
        </w:rPr>
      </w:pPr>
      <w:r w:rsidRPr="00465FCF">
        <w:rPr>
          <w:rFonts w:ascii="Arial" w:hAnsi="Arial" w:cs="Arial"/>
          <w:sz w:val="24"/>
          <w:szCs w:val="24"/>
        </w:rPr>
        <w:t>Signature ………………………</w:t>
      </w:r>
      <w:r>
        <w:rPr>
          <w:rFonts w:ascii="Arial" w:hAnsi="Arial" w:cs="Arial"/>
          <w:sz w:val="24"/>
          <w:szCs w:val="24"/>
        </w:rPr>
        <w:t>….</w:t>
      </w:r>
    </w:p>
    <w:p w:rsidR="00A50337" w:rsidRPr="00465FCF" w:rsidRDefault="00A50337" w:rsidP="00A50337">
      <w:pPr>
        <w:rPr>
          <w:rFonts w:ascii="Arial" w:hAnsi="Arial" w:cs="Arial"/>
          <w:sz w:val="24"/>
          <w:szCs w:val="24"/>
        </w:rPr>
      </w:pPr>
    </w:p>
    <w:p w:rsidR="00E366A7" w:rsidRDefault="00A50337" w:rsidP="00A50337">
      <w:pPr>
        <w:rPr>
          <w:rFonts w:ascii="Arial" w:hAnsi="Arial" w:cs="Arial"/>
          <w:i/>
          <w:sz w:val="24"/>
          <w:szCs w:val="24"/>
        </w:rPr>
      </w:pPr>
      <w:r w:rsidRPr="00467112">
        <w:rPr>
          <w:rFonts w:ascii="Arial" w:hAnsi="Arial" w:cs="Arial"/>
          <w:i/>
          <w:sz w:val="24"/>
          <w:szCs w:val="24"/>
        </w:rPr>
        <w:t>Two photocopies of this contract are to be made by the student, one for the client and the second for the student’s record. The original is to be filed at MIP.</w:t>
      </w:r>
    </w:p>
    <w:p w:rsidR="00125053" w:rsidRDefault="00125053" w:rsidP="00125053">
      <w:pPr>
        <w:rPr>
          <w:rFonts w:ascii="Arial" w:hAnsi="Arial" w:cs="Arial"/>
        </w:rPr>
      </w:pPr>
    </w:p>
    <w:p w:rsidR="00125053" w:rsidRDefault="00125053" w:rsidP="00125053">
      <w:pPr>
        <w:rPr>
          <w:rFonts w:ascii="Arial" w:hAnsi="Arial" w:cs="Arial"/>
        </w:rPr>
      </w:pPr>
    </w:p>
    <w:p w:rsidR="00125053" w:rsidRPr="007F467F" w:rsidRDefault="00125053" w:rsidP="00125053">
      <w:pPr>
        <w:rPr>
          <w:rFonts w:ascii="Arial" w:hAnsi="Arial" w:cs="Arial"/>
          <w:b/>
        </w:rPr>
      </w:pPr>
      <w:r w:rsidRPr="007F467F">
        <w:rPr>
          <w:rFonts w:ascii="Arial" w:hAnsi="Arial" w:cs="Arial"/>
          <w:b/>
        </w:rPr>
        <w:t xml:space="preserve">PSYCHOTHERAPY AND </w:t>
      </w:r>
      <w:proofErr w:type="gramStart"/>
      <w:r w:rsidRPr="007F467F">
        <w:rPr>
          <w:rFonts w:ascii="Arial" w:hAnsi="Arial" w:cs="Arial"/>
          <w:b/>
        </w:rPr>
        <w:t xml:space="preserve">COUNSELLING </w:t>
      </w:r>
      <w:r>
        <w:rPr>
          <w:rFonts w:ascii="Arial" w:hAnsi="Arial" w:cs="Arial"/>
          <w:b/>
        </w:rPr>
        <w:t xml:space="preserve"> -</w:t>
      </w:r>
      <w:proofErr w:type="gramEnd"/>
      <w:r>
        <w:rPr>
          <w:rFonts w:ascii="Arial" w:hAnsi="Arial" w:cs="Arial"/>
          <w:b/>
        </w:rPr>
        <w:t xml:space="preserve">  </w:t>
      </w:r>
      <w:r w:rsidRPr="007F467F">
        <w:rPr>
          <w:rFonts w:ascii="Arial" w:hAnsi="Arial" w:cs="Arial"/>
          <w:b/>
        </w:rPr>
        <w:t>CLIENT CONTACT DETAILS</w:t>
      </w:r>
    </w:p>
    <w:p w:rsidR="00125053" w:rsidRDefault="00125053" w:rsidP="00125053">
      <w:pPr>
        <w:rPr>
          <w:rFonts w:ascii="Arial" w:hAnsi="Arial" w:cs="Arial"/>
        </w:rPr>
      </w:pPr>
    </w:p>
    <w:p w:rsidR="00125053" w:rsidRPr="007F467F" w:rsidRDefault="00125053" w:rsidP="00125053">
      <w:pPr>
        <w:rPr>
          <w:rFonts w:ascii="Arial" w:hAnsi="Arial" w:cs="Arial"/>
          <w:b/>
        </w:rPr>
      </w:pPr>
      <w:proofErr w:type="gramStart"/>
      <w:r w:rsidRPr="007F467F">
        <w:rPr>
          <w:rFonts w:ascii="Arial" w:hAnsi="Arial" w:cs="Arial"/>
          <w:b/>
        </w:rPr>
        <w:t>THERAPIST’S  NAME</w:t>
      </w:r>
      <w:proofErr w:type="gramEnd"/>
      <w:r>
        <w:rPr>
          <w:rFonts w:ascii="Arial" w:hAnsi="Arial" w:cs="Arial"/>
          <w:b/>
        </w:rPr>
        <w:tab/>
        <w:t xml:space="preserve">:   </w:t>
      </w:r>
    </w:p>
    <w:p w:rsidR="00125053" w:rsidRDefault="00125053" w:rsidP="00125053">
      <w:pPr>
        <w:rPr>
          <w:rFonts w:ascii="Arial" w:hAnsi="Arial" w:cs="Arial"/>
        </w:rPr>
      </w:pPr>
    </w:p>
    <w:p w:rsidR="00125053" w:rsidRPr="00523B8C" w:rsidRDefault="00125053" w:rsidP="00125053">
      <w:pPr>
        <w:rPr>
          <w:rFonts w:ascii="Arial" w:hAnsi="Arial" w:cs="Arial"/>
          <w:b/>
        </w:rPr>
      </w:pPr>
      <w:r>
        <w:rPr>
          <w:rFonts w:ascii="Arial" w:hAnsi="Arial" w:cs="Arial"/>
          <w:b/>
        </w:rPr>
        <w:t>DATE</w:t>
      </w:r>
      <w:r>
        <w:rPr>
          <w:rFonts w:ascii="Arial" w:hAnsi="Arial" w:cs="Arial"/>
          <w:b/>
        </w:rPr>
        <w:tab/>
      </w:r>
      <w:r>
        <w:rPr>
          <w:rFonts w:ascii="Arial" w:hAnsi="Arial" w:cs="Arial"/>
          <w:b/>
        </w:rPr>
        <w:tab/>
      </w:r>
      <w:r>
        <w:rPr>
          <w:rFonts w:ascii="Arial" w:hAnsi="Arial" w:cs="Arial"/>
          <w:b/>
        </w:rPr>
        <w:tab/>
      </w:r>
      <w:r>
        <w:rPr>
          <w:rFonts w:ascii="Arial" w:hAnsi="Arial" w:cs="Arial"/>
          <w:b/>
        </w:rPr>
        <w:tab/>
        <w:t>:</w:t>
      </w:r>
    </w:p>
    <w:p w:rsidR="00125053" w:rsidRDefault="00125053" w:rsidP="0012505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4364"/>
      </w:tblGrid>
      <w:tr w:rsidR="00125053" w:rsidRPr="006E3BED" w:rsidTr="00544C3C">
        <w:tc>
          <w:tcPr>
            <w:tcW w:w="4158" w:type="dxa"/>
          </w:tcPr>
          <w:p w:rsidR="00125053" w:rsidRPr="006E3BED" w:rsidRDefault="00125053" w:rsidP="00544C3C">
            <w:pPr>
              <w:rPr>
                <w:rFonts w:ascii="Arial" w:hAnsi="Arial" w:cs="Arial"/>
              </w:rPr>
            </w:pPr>
          </w:p>
          <w:p w:rsidR="00125053" w:rsidRDefault="00125053" w:rsidP="00544C3C">
            <w:pPr>
              <w:rPr>
                <w:rFonts w:ascii="Arial" w:hAnsi="Arial" w:cs="Arial"/>
                <w:b/>
              </w:rPr>
            </w:pPr>
            <w:r w:rsidRPr="006E3BED">
              <w:rPr>
                <w:rFonts w:ascii="Arial" w:hAnsi="Arial" w:cs="Arial"/>
                <w:b/>
              </w:rPr>
              <w:t>Name</w:t>
            </w:r>
            <w:r>
              <w:rPr>
                <w:rFonts w:ascii="Arial" w:hAnsi="Arial" w:cs="Arial"/>
                <w:b/>
              </w:rPr>
              <w:t xml:space="preserve">: </w:t>
            </w:r>
          </w:p>
          <w:p w:rsidR="00125053" w:rsidRPr="006E3BED" w:rsidRDefault="00125053" w:rsidP="00544C3C">
            <w:pPr>
              <w:rPr>
                <w:rFonts w:ascii="Arial" w:hAnsi="Arial" w:cs="Arial"/>
                <w:b/>
              </w:rPr>
            </w:pPr>
          </w:p>
        </w:tc>
        <w:tc>
          <w:tcPr>
            <w:tcW w:w="4364" w:type="dxa"/>
          </w:tcPr>
          <w:p w:rsidR="00125053" w:rsidRPr="006E3BED" w:rsidRDefault="00125053" w:rsidP="00544C3C">
            <w:pPr>
              <w:rPr>
                <w:rFonts w:ascii="Arial" w:hAnsi="Arial" w:cs="Arial"/>
              </w:rPr>
            </w:pPr>
          </w:p>
        </w:tc>
      </w:tr>
      <w:tr w:rsidR="00125053" w:rsidRPr="006E3BED" w:rsidTr="00544C3C">
        <w:tc>
          <w:tcPr>
            <w:tcW w:w="4158" w:type="dxa"/>
          </w:tcPr>
          <w:p w:rsidR="00125053" w:rsidRPr="006E3BED" w:rsidRDefault="00125053" w:rsidP="00544C3C">
            <w:pPr>
              <w:rPr>
                <w:rFonts w:ascii="Arial" w:hAnsi="Arial" w:cs="Arial"/>
              </w:rPr>
            </w:pPr>
          </w:p>
          <w:p w:rsidR="00125053" w:rsidRPr="006E3BED" w:rsidRDefault="00125053" w:rsidP="00544C3C">
            <w:pPr>
              <w:rPr>
                <w:rFonts w:ascii="Arial" w:hAnsi="Arial" w:cs="Arial"/>
              </w:rPr>
            </w:pPr>
            <w:proofErr w:type="gramStart"/>
            <w:r w:rsidRPr="006E3BED">
              <w:rPr>
                <w:rFonts w:ascii="Arial" w:hAnsi="Arial" w:cs="Arial"/>
              </w:rPr>
              <w:t>Address :</w:t>
            </w:r>
            <w:proofErr w:type="gramEnd"/>
          </w:p>
          <w:p w:rsidR="00125053" w:rsidRPr="006E3BED" w:rsidRDefault="00125053" w:rsidP="00544C3C">
            <w:pPr>
              <w:rPr>
                <w:rFonts w:ascii="Arial" w:hAnsi="Arial" w:cs="Arial"/>
              </w:rPr>
            </w:pPr>
          </w:p>
          <w:p w:rsidR="00125053" w:rsidRPr="006E3BED" w:rsidRDefault="00125053" w:rsidP="00544C3C">
            <w:pPr>
              <w:rPr>
                <w:rFonts w:ascii="Arial" w:hAnsi="Arial" w:cs="Arial"/>
              </w:rPr>
            </w:pPr>
          </w:p>
          <w:p w:rsidR="00125053" w:rsidRPr="006E3BED" w:rsidRDefault="00125053" w:rsidP="00544C3C">
            <w:pPr>
              <w:rPr>
                <w:rFonts w:ascii="Arial" w:hAnsi="Arial" w:cs="Arial"/>
              </w:rPr>
            </w:pPr>
          </w:p>
          <w:p w:rsidR="00125053" w:rsidRPr="006E3BED" w:rsidRDefault="00125053" w:rsidP="00544C3C">
            <w:pPr>
              <w:rPr>
                <w:rFonts w:ascii="Arial" w:hAnsi="Arial" w:cs="Arial"/>
              </w:rPr>
            </w:pPr>
          </w:p>
        </w:tc>
        <w:tc>
          <w:tcPr>
            <w:tcW w:w="4364" w:type="dxa"/>
          </w:tcPr>
          <w:p w:rsidR="00125053" w:rsidRPr="006E3BED" w:rsidRDefault="00125053" w:rsidP="00544C3C">
            <w:pPr>
              <w:rPr>
                <w:rFonts w:ascii="Arial" w:hAnsi="Arial" w:cs="Arial"/>
              </w:rPr>
            </w:pPr>
          </w:p>
        </w:tc>
      </w:tr>
      <w:tr w:rsidR="00125053" w:rsidRPr="006E3BED" w:rsidTr="00544C3C">
        <w:tc>
          <w:tcPr>
            <w:tcW w:w="4158" w:type="dxa"/>
          </w:tcPr>
          <w:p w:rsidR="00125053" w:rsidRPr="006E3BED" w:rsidRDefault="00125053" w:rsidP="00544C3C">
            <w:pPr>
              <w:rPr>
                <w:rFonts w:ascii="Arial" w:hAnsi="Arial" w:cs="Arial"/>
              </w:rPr>
            </w:pPr>
          </w:p>
          <w:p w:rsidR="00125053" w:rsidRPr="006E3BED" w:rsidRDefault="00125053" w:rsidP="00544C3C">
            <w:pPr>
              <w:rPr>
                <w:rFonts w:ascii="Arial" w:hAnsi="Arial" w:cs="Arial"/>
              </w:rPr>
            </w:pPr>
            <w:r w:rsidRPr="006E3BED">
              <w:rPr>
                <w:rFonts w:ascii="Arial" w:hAnsi="Arial" w:cs="Arial"/>
              </w:rPr>
              <w:t>Date of Birth</w:t>
            </w:r>
          </w:p>
        </w:tc>
        <w:tc>
          <w:tcPr>
            <w:tcW w:w="4364" w:type="dxa"/>
          </w:tcPr>
          <w:p w:rsidR="00125053" w:rsidRPr="006E3BED" w:rsidRDefault="00125053" w:rsidP="00544C3C">
            <w:pPr>
              <w:rPr>
                <w:rFonts w:ascii="Arial" w:hAnsi="Arial" w:cs="Arial"/>
              </w:rPr>
            </w:pPr>
          </w:p>
        </w:tc>
      </w:tr>
      <w:tr w:rsidR="00125053" w:rsidRPr="006E3BED" w:rsidTr="00544C3C">
        <w:tc>
          <w:tcPr>
            <w:tcW w:w="4158" w:type="dxa"/>
          </w:tcPr>
          <w:p w:rsidR="00125053" w:rsidRPr="006E3BED" w:rsidRDefault="00125053" w:rsidP="00544C3C">
            <w:pPr>
              <w:rPr>
                <w:rFonts w:ascii="Arial" w:hAnsi="Arial" w:cs="Arial"/>
              </w:rPr>
            </w:pPr>
          </w:p>
          <w:p w:rsidR="00125053" w:rsidRPr="006E3BED" w:rsidRDefault="00125053" w:rsidP="00544C3C">
            <w:pPr>
              <w:rPr>
                <w:rFonts w:ascii="Arial" w:hAnsi="Arial" w:cs="Arial"/>
              </w:rPr>
            </w:pPr>
            <w:r w:rsidRPr="006E3BED">
              <w:rPr>
                <w:rFonts w:ascii="Arial" w:hAnsi="Arial" w:cs="Arial"/>
              </w:rPr>
              <w:t>Telephone No.              Home</w:t>
            </w:r>
          </w:p>
        </w:tc>
        <w:tc>
          <w:tcPr>
            <w:tcW w:w="4364" w:type="dxa"/>
          </w:tcPr>
          <w:p w:rsidR="00125053" w:rsidRPr="006E3BED" w:rsidRDefault="00125053" w:rsidP="00544C3C">
            <w:pPr>
              <w:rPr>
                <w:rFonts w:ascii="Arial" w:hAnsi="Arial" w:cs="Arial"/>
              </w:rPr>
            </w:pPr>
          </w:p>
        </w:tc>
      </w:tr>
      <w:tr w:rsidR="00125053" w:rsidRPr="006E3BED" w:rsidTr="00544C3C">
        <w:tc>
          <w:tcPr>
            <w:tcW w:w="4158" w:type="dxa"/>
          </w:tcPr>
          <w:p w:rsidR="00125053" w:rsidRPr="006E3BED" w:rsidRDefault="00125053" w:rsidP="00544C3C">
            <w:pPr>
              <w:rPr>
                <w:rFonts w:ascii="Arial" w:hAnsi="Arial" w:cs="Arial"/>
              </w:rPr>
            </w:pPr>
          </w:p>
          <w:p w:rsidR="00125053" w:rsidRPr="006E3BED" w:rsidRDefault="00125053" w:rsidP="00544C3C">
            <w:pPr>
              <w:rPr>
                <w:rFonts w:ascii="Arial" w:hAnsi="Arial" w:cs="Arial"/>
              </w:rPr>
            </w:pPr>
            <w:r w:rsidRPr="006E3BED">
              <w:rPr>
                <w:rFonts w:ascii="Arial" w:hAnsi="Arial" w:cs="Arial"/>
              </w:rPr>
              <w:t xml:space="preserve">Telephone No.              </w:t>
            </w:r>
            <w:smartTag w:uri="urn:schemas-microsoft-com:office:smarttags" w:element="City">
              <w:smartTag w:uri="urn:schemas-microsoft-com:office:smarttags" w:element="place">
                <w:r w:rsidRPr="006E3BED">
                  <w:rPr>
                    <w:rFonts w:ascii="Arial" w:hAnsi="Arial" w:cs="Arial"/>
                  </w:rPr>
                  <w:t>Mobile</w:t>
                </w:r>
              </w:smartTag>
            </w:smartTag>
          </w:p>
        </w:tc>
        <w:tc>
          <w:tcPr>
            <w:tcW w:w="4364" w:type="dxa"/>
          </w:tcPr>
          <w:p w:rsidR="00125053" w:rsidRPr="006E3BED" w:rsidRDefault="00125053" w:rsidP="00544C3C">
            <w:pPr>
              <w:rPr>
                <w:rFonts w:ascii="Arial" w:hAnsi="Arial" w:cs="Arial"/>
              </w:rPr>
            </w:pPr>
          </w:p>
        </w:tc>
      </w:tr>
      <w:tr w:rsidR="00125053" w:rsidRPr="006E3BED" w:rsidTr="00544C3C">
        <w:tc>
          <w:tcPr>
            <w:tcW w:w="4158" w:type="dxa"/>
          </w:tcPr>
          <w:p w:rsidR="00125053" w:rsidRPr="006E3BED" w:rsidRDefault="00125053" w:rsidP="00544C3C">
            <w:pPr>
              <w:rPr>
                <w:rFonts w:ascii="Arial" w:hAnsi="Arial" w:cs="Arial"/>
              </w:rPr>
            </w:pPr>
          </w:p>
          <w:p w:rsidR="00125053" w:rsidRPr="006E3BED" w:rsidRDefault="00125053" w:rsidP="00544C3C">
            <w:pPr>
              <w:rPr>
                <w:rFonts w:ascii="Arial" w:hAnsi="Arial" w:cs="Arial"/>
              </w:rPr>
            </w:pPr>
            <w:r w:rsidRPr="006E3BED">
              <w:rPr>
                <w:rFonts w:ascii="Arial" w:hAnsi="Arial" w:cs="Arial"/>
              </w:rPr>
              <w:t>Occupation</w:t>
            </w:r>
          </w:p>
        </w:tc>
        <w:tc>
          <w:tcPr>
            <w:tcW w:w="4364" w:type="dxa"/>
          </w:tcPr>
          <w:p w:rsidR="00125053" w:rsidRPr="006E3BED" w:rsidRDefault="00125053" w:rsidP="00544C3C">
            <w:pPr>
              <w:rPr>
                <w:rFonts w:ascii="Arial" w:hAnsi="Arial" w:cs="Arial"/>
              </w:rPr>
            </w:pPr>
          </w:p>
        </w:tc>
      </w:tr>
      <w:tr w:rsidR="00125053" w:rsidRPr="006E3BED" w:rsidTr="00544C3C">
        <w:tc>
          <w:tcPr>
            <w:tcW w:w="4158" w:type="dxa"/>
          </w:tcPr>
          <w:p w:rsidR="00125053" w:rsidRPr="006E3BED" w:rsidRDefault="00125053" w:rsidP="00544C3C">
            <w:pPr>
              <w:rPr>
                <w:rFonts w:ascii="Arial" w:hAnsi="Arial" w:cs="Arial"/>
              </w:rPr>
            </w:pPr>
          </w:p>
          <w:p w:rsidR="00125053" w:rsidRPr="006E3BED" w:rsidRDefault="00125053" w:rsidP="00544C3C">
            <w:pPr>
              <w:rPr>
                <w:rFonts w:ascii="Arial" w:hAnsi="Arial" w:cs="Arial"/>
              </w:rPr>
            </w:pPr>
            <w:proofErr w:type="spellStart"/>
            <w:r w:rsidRPr="006E3BED">
              <w:rPr>
                <w:rFonts w:ascii="Arial" w:hAnsi="Arial" w:cs="Arial"/>
              </w:rPr>
              <w:t>Martial</w:t>
            </w:r>
            <w:proofErr w:type="spellEnd"/>
            <w:r w:rsidRPr="006E3BED">
              <w:rPr>
                <w:rFonts w:ascii="Arial" w:hAnsi="Arial" w:cs="Arial"/>
              </w:rPr>
              <w:t xml:space="preserve"> Status   :</w:t>
            </w:r>
          </w:p>
        </w:tc>
        <w:tc>
          <w:tcPr>
            <w:tcW w:w="4364" w:type="dxa"/>
          </w:tcPr>
          <w:p w:rsidR="00125053" w:rsidRPr="006E3BED" w:rsidRDefault="00125053" w:rsidP="00544C3C">
            <w:pPr>
              <w:rPr>
                <w:rFonts w:ascii="Arial" w:hAnsi="Arial" w:cs="Arial"/>
              </w:rPr>
            </w:pPr>
          </w:p>
        </w:tc>
      </w:tr>
      <w:tr w:rsidR="00125053" w:rsidRPr="006E3BED" w:rsidTr="00544C3C">
        <w:tc>
          <w:tcPr>
            <w:tcW w:w="4158" w:type="dxa"/>
          </w:tcPr>
          <w:p w:rsidR="00125053" w:rsidRPr="006E3BED" w:rsidRDefault="00125053" w:rsidP="00544C3C">
            <w:pPr>
              <w:rPr>
                <w:rFonts w:ascii="Arial" w:hAnsi="Arial" w:cs="Arial"/>
              </w:rPr>
            </w:pPr>
          </w:p>
          <w:p w:rsidR="00125053" w:rsidRPr="006E3BED" w:rsidRDefault="00125053" w:rsidP="00544C3C">
            <w:pPr>
              <w:rPr>
                <w:rFonts w:ascii="Arial" w:hAnsi="Arial" w:cs="Arial"/>
              </w:rPr>
            </w:pPr>
            <w:r w:rsidRPr="006E3BED">
              <w:rPr>
                <w:rFonts w:ascii="Arial" w:hAnsi="Arial" w:cs="Arial"/>
              </w:rPr>
              <w:t>Children  ?                Age         Sex</w:t>
            </w:r>
          </w:p>
        </w:tc>
        <w:tc>
          <w:tcPr>
            <w:tcW w:w="4364" w:type="dxa"/>
          </w:tcPr>
          <w:p w:rsidR="00125053" w:rsidRPr="006E3BED" w:rsidRDefault="00125053" w:rsidP="00544C3C">
            <w:pPr>
              <w:rPr>
                <w:rFonts w:ascii="Arial" w:hAnsi="Arial" w:cs="Arial"/>
              </w:rPr>
            </w:pPr>
          </w:p>
        </w:tc>
      </w:tr>
      <w:tr w:rsidR="00125053" w:rsidRPr="006E3BED" w:rsidTr="00544C3C">
        <w:tc>
          <w:tcPr>
            <w:tcW w:w="4158" w:type="dxa"/>
          </w:tcPr>
          <w:p w:rsidR="00125053" w:rsidRPr="006E3BED" w:rsidRDefault="00125053" w:rsidP="00544C3C">
            <w:pPr>
              <w:rPr>
                <w:rFonts w:ascii="Arial" w:hAnsi="Arial" w:cs="Arial"/>
              </w:rPr>
            </w:pPr>
          </w:p>
          <w:p w:rsidR="00125053" w:rsidRPr="006E3BED" w:rsidRDefault="00125053" w:rsidP="00544C3C">
            <w:pPr>
              <w:rPr>
                <w:rFonts w:ascii="Arial" w:hAnsi="Arial" w:cs="Arial"/>
              </w:rPr>
            </w:pPr>
          </w:p>
        </w:tc>
        <w:tc>
          <w:tcPr>
            <w:tcW w:w="4364" w:type="dxa"/>
          </w:tcPr>
          <w:p w:rsidR="00125053" w:rsidRPr="006E3BED" w:rsidRDefault="00125053" w:rsidP="00544C3C">
            <w:pPr>
              <w:rPr>
                <w:rFonts w:ascii="Arial" w:hAnsi="Arial" w:cs="Arial"/>
              </w:rPr>
            </w:pPr>
          </w:p>
        </w:tc>
      </w:tr>
      <w:tr w:rsidR="00125053" w:rsidRPr="006E3BED" w:rsidTr="00544C3C">
        <w:tc>
          <w:tcPr>
            <w:tcW w:w="4158" w:type="dxa"/>
          </w:tcPr>
          <w:p w:rsidR="00125053" w:rsidRPr="006E3BED" w:rsidRDefault="00125053" w:rsidP="00544C3C">
            <w:pPr>
              <w:rPr>
                <w:rFonts w:ascii="Arial" w:hAnsi="Arial" w:cs="Arial"/>
              </w:rPr>
            </w:pPr>
          </w:p>
          <w:p w:rsidR="00125053" w:rsidRDefault="00125053" w:rsidP="00544C3C">
            <w:pPr>
              <w:rPr>
                <w:rFonts w:ascii="Arial" w:hAnsi="Arial" w:cs="Arial"/>
              </w:rPr>
            </w:pPr>
            <w:r w:rsidRPr="003112B3">
              <w:rPr>
                <w:rFonts w:ascii="Arial" w:hAnsi="Arial" w:cs="Arial"/>
              </w:rPr>
              <w:t>Doctors Name</w:t>
            </w:r>
          </w:p>
          <w:p w:rsidR="00125053" w:rsidRPr="003112B3" w:rsidRDefault="00125053" w:rsidP="00544C3C">
            <w:pPr>
              <w:rPr>
                <w:rFonts w:ascii="Arial" w:hAnsi="Arial" w:cs="Arial"/>
              </w:rPr>
            </w:pPr>
          </w:p>
        </w:tc>
        <w:tc>
          <w:tcPr>
            <w:tcW w:w="4364" w:type="dxa"/>
          </w:tcPr>
          <w:p w:rsidR="00125053" w:rsidRPr="006E3BED" w:rsidRDefault="00125053" w:rsidP="00544C3C">
            <w:pPr>
              <w:rPr>
                <w:rFonts w:ascii="Arial" w:hAnsi="Arial" w:cs="Arial"/>
              </w:rPr>
            </w:pPr>
          </w:p>
        </w:tc>
      </w:tr>
      <w:tr w:rsidR="00125053" w:rsidRPr="006E3BED" w:rsidTr="00544C3C">
        <w:tc>
          <w:tcPr>
            <w:tcW w:w="4158" w:type="dxa"/>
          </w:tcPr>
          <w:p w:rsidR="00125053" w:rsidRPr="006E3BED" w:rsidRDefault="00125053" w:rsidP="00544C3C">
            <w:pPr>
              <w:rPr>
                <w:rFonts w:ascii="Arial" w:hAnsi="Arial" w:cs="Arial"/>
              </w:rPr>
            </w:pPr>
          </w:p>
          <w:p w:rsidR="00125053" w:rsidRPr="006E3BED" w:rsidRDefault="00125053" w:rsidP="00544C3C">
            <w:pPr>
              <w:rPr>
                <w:rFonts w:ascii="Arial" w:hAnsi="Arial" w:cs="Arial"/>
              </w:rPr>
            </w:pPr>
            <w:r w:rsidRPr="006E3BED">
              <w:rPr>
                <w:rFonts w:ascii="Arial" w:hAnsi="Arial" w:cs="Arial"/>
              </w:rPr>
              <w:t>Doctors Address  :</w:t>
            </w:r>
          </w:p>
          <w:p w:rsidR="00125053" w:rsidRPr="006E3BED" w:rsidRDefault="00125053" w:rsidP="00544C3C">
            <w:pPr>
              <w:rPr>
                <w:rFonts w:ascii="Arial" w:hAnsi="Arial" w:cs="Arial"/>
              </w:rPr>
            </w:pPr>
          </w:p>
          <w:p w:rsidR="00125053" w:rsidRDefault="00125053" w:rsidP="00544C3C">
            <w:pPr>
              <w:rPr>
                <w:rFonts w:ascii="Arial" w:hAnsi="Arial" w:cs="Arial"/>
              </w:rPr>
            </w:pPr>
          </w:p>
          <w:p w:rsidR="00125053" w:rsidRDefault="00125053" w:rsidP="00544C3C">
            <w:pPr>
              <w:rPr>
                <w:rFonts w:ascii="Arial" w:hAnsi="Arial" w:cs="Arial"/>
              </w:rPr>
            </w:pPr>
          </w:p>
          <w:p w:rsidR="00125053" w:rsidRPr="006E3BED" w:rsidRDefault="00125053" w:rsidP="00544C3C">
            <w:pPr>
              <w:rPr>
                <w:rFonts w:ascii="Arial" w:hAnsi="Arial" w:cs="Arial"/>
              </w:rPr>
            </w:pPr>
          </w:p>
          <w:p w:rsidR="00125053" w:rsidRPr="006E3BED" w:rsidRDefault="00125053" w:rsidP="00544C3C">
            <w:pPr>
              <w:rPr>
                <w:rFonts w:ascii="Arial" w:hAnsi="Arial" w:cs="Arial"/>
              </w:rPr>
            </w:pPr>
          </w:p>
        </w:tc>
        <w:tc>
          <w:tcPr>
            <w:tcW w:w="4364" w:type="dxa"/>
          </w:tcPr>
          <w:p w:rsidR="00125053" w:rsidRPr="006E3BED" w:rsidRDefault="00125053" w:rsidP="00544C3C">
            <w:pPr>
              <w:rPr>
                <w:rFonts w:ascii="Arial" w:hAnsi="Arial" w:cs="Arial"/>
              </w:rPr>
            </w:pPr>
          </w:p>
        </w:tc>
      </w:tr>
      <w:tr w:rsidR="00125053" w:rsidRPr="006E3BED" w:rsidTr="00544C3C">
        <w:tc>
          <w:tcPr>
            <w:tcW w:w="4158" w:type="dxa"/>
          </w:tcPr>
          <w:p w:rsidR="00125053" w:rsidRPr="006E3BED" w:rsidRDefault="00125053" w:rsidP="00544C3C">
            <w:pPr>
              <w:rPr>
                <w:rFonts w:ascii="Arial" w:hAnsi="Arial" w:cs="Arial"/>
              </w:rPr>
            </w:pPr>
          </w:p>
          <w:p w:rsidR="00125053" w:rsidRDefault="00125053" w:rsidP="00544C3C">
            <w:pPr>
              <w:rPr>
                <w:rFonts w:ascii="Arial" w:hAnsi="Arial" w:cs="Arial"/>
              </w:rPr>
            </w:pPr>
            <w:r w:rsidRPr="006E3BED">
              <w:rPr>
                <w:rFonts w:ascii="Arial" w:hAnsi="Arial" w:cs="Arial"/>
              </w:rPr>
              <w:t>Doctors Telephone Number</w:t>
            </w:r>
          </w:p>
          <w:p w:rsidR="00125053" w:rsidRPr="006E3BED" w:rsidRDefault="00125053" w:rsidP="00544C3C">
            <w:pPr>
              <w:rPr>
                <w:rFonts w:ascii="Arial" w:hAnsi="Arial" w:cs="Arial"/>
              </w:rPr>
            </w:pPr>
          </w:p>
        </w:tc>
        <w:tc>
          <w:tcPr>
            <w:tcW w:w="4364" w:type="dxa"/>
          </w:tcPr>
          <w:p w:rsidR="00125053" w:rsidRPr="006E3BED" w:rsidRDefault="00125053" w:rsidP="00544C3C">
            <w:pPr>
              <w:rPr>
                <w:rFonts w:ascii="Arial" w:hAnsi="Arial" w:cs="Arial"/>
              </w:rPr>
            </w:pPr>
          </w:p>
        </w:tc>
      </w:tr>
    </w:tbl>
    <w:p w:rsidR="00125053" w:rsidRDefault="00125053" w:rsidP="00125053">
      <w:pPr>
        <w:rPr>
          <w:rFonts w:ascii="Arial" w:hAnsi="Arial" w:cs="Arial"/>
        </w:rPr>
      </w:pPr>
    </w:p>
    <w:p w:rsidR="00125053" w:rsidRDefault="00125053" w:rsidP="00125053">
      <w:pPr>
        <w:rPr>
          <w:rFonts w:ascii="Arial" w:hAnsi="Arial" w:cs="Arial"/>
        </w:rPr>
      </w:pPr>
    </w:p>
    <w:p w:rsidR="00125053" w:rsidRDefault="00125053" w:rsidP="00125053">
      <w:pPr>
        <w:rPr>
          <w:rFonts w:ascii="Arial" w:hAnsi="Arial" w:cs="Arial"/>
        </w:rPr>
      </w:pPr>
    </w:p>
    <w:p w:rsidR="00125053" w:rsidRDefault="00125053" w:rsidP="00125053">
      <w:pPr>
        <w:rPr>
          <w:rFonts w:ascii="Arial" w:hAnsi="Arial" w:cs="Arial"/>
        </w:rPr>
      </w:pPr>
    </w:p>
    <w:p w:rsidR="00125053" w:rsidRDefault="00125053" w:rsidP="00125053">
      <w:pPr>
        <w:rPr>
          <w:rFonts w:ascii="Arial" w:hAnsi="Arial" w:cs="Arial"/>
        </w:rPr>
      </w:pPr>
    </w:p>
    <w:p w:rsidR="00125053" w:rsidRDefault="00125053" w:rsidP="00125053">
      <w:pPr>
        <w:rPr>
          <w:rFonts w:ascii="Arial" w:hAnsi="Arial" w:cs="Arial"/>
        </w:rPr>
      </w:pPr>
    </w:p>
    <w:p w:rsidR="00125053" w:rsidRDefault="00125053" w:rsidP="00125053">
      <w:pPr>
        <w:rPr>
          <w:rFonts w:ascii="Arial" w:hAnsi="Arial" w:cs="Arial"/>
        </w:rPr>
      </w:pPr>
    </w:p>
    <w:p w:rsidR="00125053" w:rsidRPr="00125053" w:rsidRDefault="00125053" w:rsidP="00125053">
      <w:pPr>
        <w:rPr>
          <w:rFonts w:ascii="Arial" w:hAnsi="Arial" w:cs="Arial"/>
          <w:b/>
        </w:rPr>
      </w:pPr>
      <w:r w:rsidRPr="00125053">
        <w:rPr>
          <w:rFonts w:ascii="Arial" w:hAnsi="Arial" w:cs="Arial"/>
          <w:b/>
        </w:rPr>
        <w:lastRenderedPageBreak/>
        <w:t xml:space="preserve">CLIENT CONTACT DETAILS CONTINUED </w:t>
      </w:r>
    </w:p>
    <w:p w:rsidR="00125053" w:rsidRDefault="00125053" w:rsidP="0012505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125053" w:rsidRPr="006E3BED" w:rsidTr="00544C3C">
        <w:tc>
          <w:tcPr>
            <w:tcW w:w="4261" w:type="dxa"/>
          </w:tcPr>
          <w:p w:rsidR="00125053" w:rsidRPr="006E3BED" w:rsidRDefault="00125053" w:rsidP="00544C3C">
            <w:pPr>
              <w:rPr>
                <w:rFonts w:ascii="Arial" w:hAnsi="Arial" w:cs="Arial"/>
              </w:rPr>
            </w:pPr>
          </w:p>
          <w:p w:rsidR="00125053" w:rsidRPr="006E3BED" w:rsidRDefault="00125053" w:rsidP="00544C3C">
            <w:pPr>
              <w:rPr>
                <w:rFonts w:ascii="Arial" w:hAnsi="Arial" w:cs="Arial"/>
              </w:rPr>
            </w:pPr>
            <w:r w:rsidRPr="006E3BED">
              <w:rPr>
                <w:rFonts w:ascii="Arial" w:hAnsi="Arial" w:cs="Arial"/>
              </w:rPr>
              <w:t>Any past or present physical complaints</w:t>
            </w:r>
            <w:r w:rsidR="00C956B3">
              <w:rPr>
                <w:rFonts w:ascii="Arial" w:hAnsi="Arial" w:cs="Arial"/>
              </w:rPr>
              <w:t>?</w:t>
            </w:r>
          </w:p>
          <w:p w:rsidR="00125053" w:rsidRPr="006E3BED" w:rsidRDefault="00125053" w:rsidP="00544C3C">
            <w:pPr>
              <w:rPr>
                <w:rFonts w:ascii="Arial" w:hAnsi="Arial" w:cs="Arial"/>
              </w:rPr>
            </w:pPr>
          </w:p>
          <w:p w:rsidR="00125053" w:rsidRPr="006E3BED" w:rsidRDefault="00125053" w:rsidP="00544C3C">
            <w:pPr>
              <w:rPr>
                <w:rFonts w:ascii="Arial" w:hAnsi="Arial" w:cs="Arial"/>
              </w:rPr>
            </w:pPr>
            <w:r w:rsidRPr="006E3BED">
              <w:rPr>
                <w:rFonts w:ascii="Arial" w:hAnsi="Arial" w:cs="Arial"/>
              </w:rPr>
              <w:t>Treatment?</w:t>
            </w:r>
          </w:p>
        </w:tc>
        <w:tc>
          <w:tcPr>
            <w:tcW w:w="4261" w:type="dxa"/>
          </w:tcPr>
          <w:p w:rsidR="00125053" w:rsidRPr="006E3BED" w:rsidRDefault="00125053" w:rsidP="00544C3C">
            <w:pPr>
              <w:rPr>
                <w:rFonts w:ascii="Arial" w:hAnsi="Arial" w:cs="Arial"/>
              </w:rPr>
            </w:pPr>
          </w:p>
        </w:tc>
      </w:tr>
      <w:tr w:rsidR="00125053" w:rsidRPr="006E3BED" w:rsidTr="00544C3C">
        <w:tc>
          <w:tcPr>
            <w:tcW w:w="4261" w:type="dxa"/>
          </w:tcPr>
          <w:p w:rsidR="00125053" w:rsidRPr="006E3BED" w:rsidRDefault="00125053" w:rsidP="00544C3C">
            <w:pPr>
              <w:rPr>
                <w:rFonts w:ascii="Arial" w:hAnsi="Arial" w:cs="Arial"/>
              </w:rPr>
            </w:pPr>
          </w:p>
          <w:p w:rsidR="00125053" w:rsidRPr="006E3BED" w:rsidRDefault="00125053" w:rsidP="00544C3C">
            <w:pPr>
              <w:rPr>
                <w:rFonts w:ascii="Arial" w:hAnsi="Arial" w:cs="Arial"/>
              </w:rPr>
            </w:pPr>
            <w:r w:rsidRPr="006E3BED">
              <w:rPr>
                <w:rFonts w:ascii="Arial" w:hAnsi="Arial" w:cs="Arial"/>
              </w:rPr>
              <w:t>Any past or present psychiatric complaints?</w:t>
            </w:r>
          </w:p>
          <w:p w:rsidR="00125053" w:rsidRPr="006E3BED" w:rsidRDefault="00125053" w:rsidP="00544C3C">
            <w:pPr>
              <w:rPr>
                <w:rFonts w:ascii="Arial" w:hAnsi="Arial" w:cs="Arial"/>
              </w:rPr>
            </w:pPr>
          </w:p>
          <w:p w:rsidR="00125053" w:rsidRPr="006E3BED" w:rsidRDefault="00125053" w:rsidP="00544C3C">
            <w:pPr>
              <w:rPr>
                <w:rFonts w:ascii="Arial" w:hAnsi="Arial" w:cs="Arial"/>
              </w:rPr>
            </w:pPr>
            <w:r w:rsidRPr="006E3BED">
              <w:rPr>
                <w:rFonts w:ascii="Arial" w:hAnsi="Arial" w:cs="Arial"/>
              </w:rPr>
              <w:t>Treatment?</w:t>
            </w:r>
          </w:p>
        </w:tc>
        <w:tc>
          <w:tcPr>
            <w:tcW w:w="4261" w:type="dxa"/>
          </w:tcPr>
          <w:p w:rsidR="00125053" w:rsidRPr="006E3BED" w:rsidRDefault="00125053" w:rsidP="00544C3C">
            <w:pPr>
              <w:rPr>
                <w:rFonts w:ascii="Arial" w:hAnsi="Arial" w:cs="Arial"/>
              </w:rPr>
            </w:pPr>
          </w:p>
        </w:tc>
      </w:tr>
      <w:tr w:rsidR="00125053" w:rsidRPr="006E3BED" w:rsidTr="00544C3C">
        <w:tc>
          <w:tcPr>
            <w:tcW w:w="4261" w:type="dxa"/>
          </w:tcPr>
          <w:p w:rsidR="00125053" w:rsidRPr="006E3BED" w:rsidRDefault="00125053" w:rsidP="00544C3C">
            <w:pPr>
              <w:rPr>
                <w:rFonts w:ascii="Arial" w:hAnsi="Arial" w:cs="Arial"/>
              </w:rPr>
            </w:pPr>
          </w:p>
          <w:p w:rsidR="00125053" w:rsidRPr="006E3BED" w:rsidRDefault="00125053" w:rsidP="00544C3C">
            <w:pPr>
              <w:rPr>
                <w:rFonts w:ascii="Arial" w:hAnsi="Arial" w:cs="Arial"/>
              </w:rPr>
            </w:pPr>
            <w:r w:rsidRPr="006E3BED">
              <w:rPr>
                <w:rFonts w:ascii="Arial" w:hAnsi="Arial" w:cs="Arial"/>
              </w:rPr>
              <w:t>Any family history of psychiatric complaints?</w:t>
            </w:r>
          </w:p>
          <w:p w:rsidR="00125053" w:rsidRPr="006E3BED" w:rsidRDefault="00125053" w:rsidP="00544C3C">
            <w:pPr>
              <w:rPr>
                <w:rFonts w:ascii="Arial" w:hAnsi="Arial" w:cs="Arial"/>
              </w:rPr>
            </w:pPr>
          </w:p>
          <w:p w:rsidR="00125053" w:rsidRPr="006E3BED" w:rsidRDefault="00125053" w:rsidP="00544C3C">
            <w:pPr>
              <w:rPr>
                <w:rFonts w:ascii="Arial" w:hAnsi="Arial" w:cs="Arial"/>
              </w:rPr>
            </w:pPr>
            <w:r w:rsidRPr="006E3BED">
              <w:rPr>
                <w:rFonts w:ascii="Arial" w:hAnsi="Arial" w:cs="Arial"/>
              </w:rPr>
              <w:t>Treatment?</w:t>
            </w:r>
          </w:p>
        </w:tc>
        <w:tc>
          <w:tcPr>
            <w:tcW w:w="4261" w:type="dxa"/>
          </w:tcPr>
          <w:p w:rsidR="00125053" w:rsidRPr="006E3BED" w:rsidRDefault="00125053" w:rsidP="00544C3C">
            <w:pPr>
              <w:rPr>
                <w:rFonts w:ascii="Arial" w:hAnsi="Arial" w:cs="Arial"/>
              </w:rPr>
            </w:pPr>
          </w:p>
        </w:tc>
      </w:tr>
      <w:tr w:rsidR="00125053" w:rsidRPr="006E3BED" w:rsidTr="00544C3C">
        <w:tc>
          <w:tcPr>
            <w:tcW w:w="4261" w:type="dxa"/>
          </w:tcPr>
          <w:p w:rsidR="00125053" w:rsidRPr="006E3BED" w:rsidRDefault="00125053" w:rsidP="00544C3C">
            <w:pPr>
              <w:rPr>
                <w:rFonts w:ascii="Arial" w:hAnsi="Arial" w:cs="Arial"/>
              </w:rPr>
            </w:pPr>
          </w:p>
          <w:p w:rsidR="00125053" w:rsidRDefault="00125053" w:rsidP="00544C3C">
            <w:pPr>
              <w:rPr>
                <w:rFonts w:ascii="Arial" w:hAnsi="Arial" w:cs="Arial"/>
              </w:rPr>
            </w:pPr>
            <w:r w:rsidRPr="006E3BED">
              <w:rPr>
                <w:rFonts w:ascii="Arial" w:hAnsi="Arial" w:cs="Arial"/>
              </w:rPr>
              <w:t>Any past or present counselling or therapy?</w:t>
            </w:r>
          </w:p>
          <w:p w:rsidR="00ED4B2F" w:rsidRPr="006E3BED" w:rsidRDefault="00ED4B2F" w:rsidP="00544C3C">
            <w:pPr>
              <w:rPr>
                <w:rFonts w:ascii="Arial" w:hAnsi="Arial" w:cs="Arial"/>
              </w:rPr>
            </w:pPr>
          </w:p>
        </w:tc>
        <w:tc>
          <w:tcPr>
            <w:tcW w:w="4261" w:type="dxa"/>
          </w:tcPr>
          <w:p w:rsidR="00125053" w:rsidRPr="006E3BED" w:rsidRDefault="00125053" w:rsidP="00544C3C">
            <w:pPr>
              <w:rPr>
                <w:rFonts w:ascii="Arial" w:hAnsi="Arial" w:cs="Arial"/>
              </w:rPr>
            </w:pPr>
          </w:p>
        </w:tc>
      </w:tr>
      <w:tr w:rsidR="00125053" w:rsidRPr="006E3BED" w:rsidTr="00544C3C">
        <w:tc>
          <w:tcPr>
            <w:tcW w:w="4261" w:type="dxa"/>
          </w:tcPr>
          <w:p w:rsidR="00125053" w:rsidRPr="006E3BED" w:rsidRDefault="00125053" w:rsidP="00544C3C">
            <w:pPr>
              <w:rPr>
                <w:rFonts w:ascii="Arial" w:hAnsi="Arial" w:cs="Arial"/>
              </w:rPr>
            </w:pPr>
          </w:p>
          <w:p w:rsidR="00125053" w:rsidRDefault="00125053" w:rsidP="00544C3C">
            <w:pPr>
              <w:rPr>
                <w:rFonts w:ascii="Arial" w:hAnsi="Arial" w:cs="Arial"/>
              </w:rPr>
            </w:pPr>
            <w:r w:rsidRPr="006E3BED">
              <w:rPr>
                <w:rFonts w:ascii="Arial" w:hAnsi="Arial" w:cs="Arial"/>
              </w:rPr>
              <w:t>Any serious accidents?</w:t>
            </w:r>
          </w:p>
          <w:p w:rsidR="00125053" w:rsidRPr="006E3BED" w:rsidRDefault="00125053" w:rsidP="00544C3C">
            <w:pPr>
              <w:rPr>
                <w:rFonts w:ascii="Arial" w:hAnsi="Arial" w:cs="Arial"/>
              </w:rPr>
            </w:pPr>
          </w:p>
        </w:tc>
        <w:tc>
          <w:tcPr>
            <w:tcW w:w="4261" w:type="dxa"/>
          </w:tcPr>
          <w:p w:rsidR="00125053" w:rsidRPr="006E3BED" w:rsidRDefault="00125053" w:rsidP="00544C3C">
            <w:pPr>
              <w:rPr>
                <w:rFonts w:ascii="Arial" w:hAnsi="Arial" w:cs="Arial"/>
              </w:rPr>
            </w:pPr>
          </w:p>
        </w:tc>
      </w:tr>
      <w:tr w:rsidR="00125053" w:rsidRPr="006E3BED" w:rsidTr="00544C3C">
        <w:tc>
          <w:tcPr>
            <w:tcW w:w="4261" w:type="dxa"/>
          </w:tcPr>
          <w:p w:rsidR="00125053" w:rsidRPr="006E3BED" w:rsidRDefault="00125053" w:rsidP="00544C3C">
            <w:pPr>
              <w:rPr>
                <w:rFonts w:ascii="Arial" w:hAnsi="Arial" w:cs="Arial"/>
              </w:rPr>
            </w:pPr>
          </w:p>
          <w:p w:rsidR="00125053" w:rsidRDefault="00125053" w:rsidP="00544C3C">
            <w:pPr>
              <w:rPr>
                <w:rFonts w:ascii="Arial" w:hAnsi="Arial" w:cs="Arial"/>
              </w:rPr>
            </w:pPr>
            <w:r w:rsidRPr="006E3BED">
              <w:rPr>
                <w:rFonts w:ascii="Arial" w:hAnsi="Arial" w:cs="Arial"/>
              </w:rPr>
              <w:t>In trouble with the polic</w:t>
            </w:r>
            <w:r w:rsidR="00ED4B2F">
              <w:rPr>
                <w:rFonts w:ascii="Arial" w:hAnsi="Arial" w:cs="Arial"/>
              </w:rPr>
              <w:t>e</w:t>
            </w:r>
            <w:r w:rsidRPr="006E3BED">
              <w:rPr>
                <w:rFonts w:ascii="Arial" w:hAnsi="Arial" w:cs="Arial"/>
              </w:rPr>
              <w:t>?</w:t>
            </w:r>
          </w:p>
          <w:p w:rsidR="00125053" w:rsidRPr="006E3BED" w:rsidRDefault="00125053" w:rsidP="00544C3C">
            <w:pPr>
              <w:rPr>
                <w:rFonts w:ascii="Arial" w:hAnsi="Arial" w:cs="Arial"/>
              </w:rPr>
            </w:pPr>
          </w:p>
        </w:tc>
        <w:tc>
          <w:tcPr>
            <w:tcW w:w="4261" w:type="dxa"/>
          </w:tcPr>
          <w:p w:rsidR="00125053" w:rsidRPr="006E3BED" w:rsidRDefault="00125053" w:rsidP="00544C3C">
            <w:pPr>
              <w:rPr>
                <w:rFonts w:ascii="Arial" w:hAnsi="Arial" w:cs="Arial"/>
              </w:rPr>
            </w:pPr>
          </w:p>
        </w:tc>
      </w:tr>
      <w:tr w:rsidR="00125053" w:rsidRPr="006E3BED" w:rsidTr="00544C3C">
        <w:tc>
          <w:tcPr>
            <w:tcW w:w="4261" w:type="dxa"/>
          </w:tcPr>
          <w:p w:rsidR="00125053" w:rsidRPr="006E3BED" w:rsidRDefault="00125053" w:rsidP="00544C3C">
            <w:pPr>
              <w:rPr>
                <w:rFonts w:ascii="Arial" w:hAnsi="Arial" w:cs="Arial"/>
              </w:rPr>
            </w:pPr>
          </w:p>
          <w:p w:rsidR="00125053" w:rsidRDefault="00125053" w:rsidP="00544C3C">
            <w:pPr>
              <w:rPr>
                <w:rFonts w:ascii="Arial" w:hAnsi="Arial" w:cs="Arial"/>
              </w:rPr>
            </w:pPr>
            <w:r w:rsidRPr="006E3BED">
              <w:rPr>
                <w:rFonts w:ascii="Arial" w:hAnsi="Arial" w:cs="Arial"/>
              </w:rPr>
              <w:t>Regular exercise?</w:t>
            </w:r>
          </w:p>
          <w:p w:rsidR="00125053" w:rsidRPr="006E3BED" w:rsidRDefault="00125053" w:rsidP="00544C3C">
            <w:pPr>
              <w:rPr>
                <w:rFonts w:ascii="Arial" w:hAnsi="Arial" w:cs="Arial"/>
              </w:rPr>
            </w:pPr>
          </w:p>
        </w:tc>
        <w:tc>
          <w:tcPr>
            <w:tcW w:w="4261" w:type="dxa"/>
          </w:tcPr>
          <w:p w:rsidR="00125053" w:rsidRPr="006E3BED" w:rsidRDefault="00125053" w:rsidP="00544C3C">
            <w:pPr>
              <w:rPr>
                <w:rFonts w:ascii="Arial" w:hAnsi="Arial" w:cs="Arial"/>
              </w:rPr>
            </w:pPr>
          </w:p>
        </w:tc>
      </w:tr>
      <w:tr w:rsidR="00125053" w:rsidRPr="006E3BED" w:rsidTr="00544C3C">
        <w:tc>
          <w:tcPr>
            <w:tcW w:w="4261" w:type="dxa"/>
          </w:tcPr>
          <w:p w:rsidR="00125053" w:rsidRPr="006E3BED" w:rsidRDefault="00125053" w:rsidP="00544C3C">
            <w:pPr>
              <w:rPr>
                <w:rFonts w:ascii="Arial" w:hAnsi="Arial" w:cs="Arial"/>
              </w:rPr>
            </w:pPr>
          </w:p>
          <w:p w:rsidR="00125053" w:rsidRDefault="00125053" w:rsidP="00544C3C">
            <w:pPr>
              <w:rPr>
                <w:rFonts w:ascii="Arial" w:hAnsi="Arial" w:cs="Arial"/>
              </w:rPr>
            </w:pPr>
            <w:r w:rsidRPr="006E3BED">
              <w:rPr>
                <w:rFonts w:ascii="Arial" w:hAnsi="Arial" w:cs="Arial"/>
              </w:rPr>
              <w:t>Prescribed medication?</w:t>
            </w:r>
          </w:p>
          <w:p w:rsidR="00125053" w:rsidRPr="006E3BED" w:rsidRDefault="00125053" w:rsidP="00544C3C">
            <w:pPr>
              <w:rPr>
                <w:rFonts w:ascii="Arial" w:hAnsi="Arial" w:cs="Arial"/>
              </w:rPr>
            </w:pPr>
          </w:p>
        </w:tc>
        <w:tc>
          <w:tcPr>
            <w:tcW w:w="4261" w:type="dxa"/>
          </w:tcPr>
          <w:p w:rsidR="00125053" w:rsidRPr="006E3BED" w:rsidRDefault="00125053" w:rsidP="00544C3C">
            <w:pPr>
              <w:rPr>
                <w:rFonts w:ascii="Arial" w:hAnsi="Arial" w:cs="Arial"/>
              </w:rPr>
            </w:pPr>
          </w:p>
        </w:tc>
      </w:tr>
      <w:tr w:rsidR="00125053" w:rsidRPr="006E3BED" w:rsidTr="00544C3C">
        <w:tc>
          <w:tcPr>
            <w:tcW w:w="4261" w:type="dxa"/>
          </w:tcPr>
          <w:p w:rsidR="00125053" w:rsidRPr="006E3BED" w:rsidRDefault="00125053" w:rsidP="00544C3C">
            <w:pPr>
              <w:rPr>
                <w:rFonts w:ascii="Arial" w:hAnsi="Arial" w:cs="Arial"/>
              </w:rPr>
            </w:pPr>
          </w:p>
          <w:p w:rsidR="00125053" w:rsidRPr="006E3BED" w:rsidRDefault="00125053" w:rsidP="00544C3C">
            <w:pPr>
              <w:rPr>
                <w:rFonts w:ascii="Arial" w:hAnsi="Arial" w:cs="Arial"/>
              </w:rPr>
            </w:pPr>
            <w:r w:rsidRPr="006E3BED">
              <w:rPr>
                <w:rFonts w:ascii="Arial" w:hAnsi="Arial" w:cs="Arial"/>
              </w:rPr>
              <w:t>Do you take (have you ever taken)</w:t>
            </w:r>
          </w:p>
          <w:p w:rsidR="00125053" w:rsidRPr="006E3BED" w:rsidRDefault="00125053" w:rsidP="00544C3C">
            <w:pPr>
              <w:rPr>
                <w:rFonts w:ascii="Arial" w:hAnsi="Arial" w:cs="Arial"/>
              </w:rPr>
            </w:pPr>
            <w:r w:rsidRPr="006E3BED">
              <w:rPr>
                <w:rFonts w:ascii="Arial" w:hAnsi="Arial" w:cs="Arial"/>
              </w:rPr>
              <w:t>Non-prescribed drugs?</w:t>
            </w:r>
          </w:p>
        </w:tc>
        <w:tc>
          <w:tcPr>
            <w:tcW w:w="4261" w:type="dxa"/>
          </w:tcPr>
          <w:p w:rsidR="00125053" w:rsidRPr="006E3BED" w:rsidRDefault="00125053" w:rsidP="00544C3C">
            <w:pPr>
              <w:rPr>
                <w:rFonts w:ascii="Arial" w:hAnsi="Arial" w:cs="Arial"/>
              </w:rPr>
            </w:pPr>
          </w:p>
        </w:tc>
      </w:tr>
      <w:tr w:rsidR="00125053" w:rsidRPr="006E3BED" w:rsidTr="00544C3C">
        <w:tc>
          <w:tcPr>
            <w:tcW w:w="4261" w:type="dxa"/>
          </w:tcPr>
          <w:p w:rsidR="00125053" w:rsidRPr="006E3BED" w:rsidRDefault="00125053" w:rsidP="00544C3C">
            <w:pPr>
              <w:rPr>
                <w:rFonts w:ascii="Arial" w:hAnsi="Arial" w:cs="Arial"/>
              </w:rPr>
            </w:pPr>
          </w:p>
          <w:p w:rsidR="00125053" w:rsidRPr="006E3BED" w:rsidRDefault="00125053" w:rsidP="00544C3C">
            <w:pPr>
              <w:rPr>
                <w:rFonts w:ascii="Arial" w:hAnsi="Arial" w:cs="Arial"/>
              </w:rPr>
            </w:pPr>
            <w:r w:rsidRPr="006E3BED">
              <w:rPr>
                <w:rFonts w:ascii="Arial" w:hAnsi="Arial" w:cs="Arial"/>
              </w:rPr>
              <w:t>Alcohol  -  units per week ?</w:t>
            </w:r>
          </w:p>
          <w:p w:rsidR="00125053" w:rsidRPr="006E3BED" w:rsidRDefault="00125053" w:rsidP="00544C3C">
            <w:pPr>
              <w:rPr>
                <w:rFonts w:ascii="Arial" w:hAnsi="Arial" w:cs="Arial"/>
              </w:rPr>
            </w:pPr>
            <w:r w:rsidRPr="006E3BED">
              <w:rPr>
                <w:rFonts w:ascii="Arial" w:hAnsi="Arial" w:cs="Arial"/>
              </w:rPr>
              <w:t>When  ?</w:t>
            </w:r>
          </w:p>
          <w:p w:rsidR="00125053" w:rsidRPr="006E3BED" w:rsidRDefault="00125053" w:rsidP="00544C3C">
            <w:pPr>
              <w:rPr>
                <w:rFonts w:ascii="Arial" w:hAnsi="Arial" w:cs="Arial"/>
              </w:rPr>
            </w:pPr>
            <w:r w:rsidRPr="006E3BED">
              <w:rPr>
                <w:rFonts w:ascii="Arial" w:hAnsi="Arial" w:cs="Arial"/>
              </w:rPr>
              <w:t>Smoke   -  number per day  ?</w:t>
            </w:r>
          </w:p>
          <w:p w:rsidR="00125053" w:rsidRPr="006E3BED" w:rsidRDefault="00125053" w:rsidP="00544C3C">
            <w:pPr>
              <w:rPr>
                <w:rFonts w:ascii="Arial" w:hAnsi="Arial" w:cs="Arial"/>
              </w:rPr>
            </w:pPr>
            <w:r w:rsidRPr="006E3BED">
              <w:rPr>
                <w:rFonts w:ascii="Arial" w:hAnsi="Arial" w:cs="Arial"/>
              </w:rPr>
              <w:t>Caffeine intake  ?</w:t>
            </w:r>
          </w:p>
        </w:tc>
        <w:tc>
          <w:tcPr>
            <w:tcW w:w="4261" w:type="dxa"/>
          </w:tcPr>
          <w:p w:rsidR="00125053" w:rsidRPr="006E3BED" w:rsidRDefault="00125053" w:rsidP="00544C3C">
            <w:pPr>
              <w:rPr>
                <w:rFonts w:ascii="Arial" w:hAnsi="Arial" w:cs="Arial"/>
              </w:rPr>
            </w:pPr>
          </w:p>
        </w:tc>
      </w:tr>
      <w:tr w:rsidR="00125053" w:rsidRPr="006E3BED" w:rsidTr="00544C3C">
        <w:tc>
          <w:tcPr>
            <w:tcW w:w="4261" w:type="dxa"/>
          </w:tcPr>
          <w:p w:rsidR="00125053" w:rsidRPr="006E3BED" w:rsidRDefault="00125053" w:rsidP="00544C3C">
            <w:pPr>
              <w:rPr>
                <w:rFonts w:ascii="Arial" w:hAnsi="Arial" w:cs="Arial"/>
              </w:rPr>
            </w:pPr>
          </w:p>
          <w:p w:rsidR="00125053" w:rsidRDefault="00125053" w:rsidP="00544C3C">
            <w:pPr>
              <w:rPr>
                <w:rFonts w:ascii="Arial" w:hAnsi="Arial" w:cs="Arial"/>
              </w:rPr>
            </w:pPr>
            <w:r w:rsidRPr="006E3BED">
              <w:rPr>
                <w:rFonts w:ascii="Arial" w:hAnsi="Arial" w:cs="Arial"/>
              </w:rPr>
              <w:t>How much do you know about TA?</w:t>
            </w:r>
          </w:p>
          <w:p w:rsidR="00125053" w:rsidRDefault="00125053" w:rsidP="00544C3C">
            <w:pPr>
              <w:rPr>
                <w:rFonts w:ascii="Arial" w:hAnsi="Arial" w:cs="Arial"/>
              </w:rPr>
            </w:pPr>
          </w:p>
          <w:p w:rsidR="00125053" w:rsidRPr="006E3BED" w:rsidRDefault="00125053" w:rsidP="00544C3C">
            <w:pPr>
              <w:rPr>
                <w:rFonts w:ascii="Arial" w:hAnsi="Arial" w:cs="Arial"/>
              </w:rPr>
            </w:pPr>
          </w:p>
        </w:tc>
        <w:tc>
          <w:tcPr>
            <w:tcW w:w="4261" w:type="dxa"/>
          </w:tcPr>
          <w:p w:rsidR="00125053" w:rsidRPr="006E3BED" w:rsidRDefault="00125053" w:rsidP="00544C3C">
            <w:pPr>
              <w:rPr>
                <w:rFonts w:ascii="Arial" w:hAnsi="Arial" w:cs="Arial"/>
              </w:rPr>
            </w:pPr>
          </w:p>
        </w:tc>
      </w:tr>
      <w:tr w:rsidR="00125053" w:rsidRPr="006E3BED" w:rsidTr="00544C3C">
        <w:tc>
          <w:tcPr>
            <w:tcW w:w="4261" w:type="dxa"/>
          </w:tcPr>
          <w:p w:rsidR="00125053" w:rsidRPr="006E3BED" w:rsidRDefault="00125053" w:rsidP="00544C3C">
            <w:pPr>
              <w:rPr>
                <w:rFonts w:ascii="Arial" w:hAnsi="Arial" w:cs="Arial"/>
              </w:rPr>
            </w:pPr>
          </w:p>
          <w:p w:rsidR="00125053" w:rsidRPr="006E3BED" w:rsidRDefault="00125053" w:rsidP="00544C3C">
            <w:pPr>
              <w:rPr>
                <w:rFonts w:ascii="Arial" w:hAnsi="Arial" w:cs="Arial"/>
              </w:rPr>
            </w:pPr>
          </w:p>
          <w:p w:rsidR="00125053" w:rsidRDefault="00125053" w:rsidP="00544C3C">
            <w:pPr>
              <w:rPr>
                <w:rFonts w:ascii="Arial" w:hAnsi="Arial" w:cs="Arial"/>
              </w:rPr>
            </w:pPr>
            <w:r w:rsidRPr="006E3BED">
              <w:rPr>
                <w:rFonts w:ascii="Arial" w:hAnsi="Arial" w:cs="Arial"/>
              </w:rPr>
              <w:t>Summary of presenting issues :</w:t>
            </w:r>
          </w:p>
          <w:p w:rsidR="00125053" w:rsidRPr="006E3BED" w:rsidRDefault="00125053" w:rsidP="00544C3C">
            <w:pPr>
              <w:rPr>
                <w:rFonts w:ascii="Arial" w:hAnsi="Arial" w:cs="Arial"/>
              </w:rPr>
            </w:pPr>
          </w:p>
          <w:p w:rsidR="00125053" w:rsidRPr="006E3BED" w:rsidRDefault="00125053" w:rsidP="00544C3C">
            <w:pPr>
              <w:rPr>
                <w:rFonts w:ascii="Arial" w:hAnsi="Arial" w:cs="Arial"/>
              </w:rPr>
            </w:pPr>
          </w:p>
          <w:p w:rsidR="00125053" w:rsidRPr="006E3BED" w:rsidRDefault="00125053" w:rsidP="00544C3C">
            <w:pPr>
              <w:rPr>
                <w:rFonts w:ascii="Arial" w:hAnsi="Arial" w:cs="Arial"/>
              </w:rPr>
            </w:pPr>
          </w:p>
        </w:tc>
        <w:tc>
          <w:tcPr>
            <w:tcW w:w="4261" w:type="dxa"/>
          </w:tcPr>
          <w:p w:rsidR="00125053" w:rsidRPr="006E3BED" w:rsidRDefault="00125053" w:rsidP="00544C3C">
            <w:pPr>
              <w:rPr>
                <w:rFonts w:ascii="Arial" w:hAnsi="Arial" w:cs="Arial"/>
              </w:rPr>
            </w:pPr>
          </w:p>
        </w:tc>
      </w:tr>
    </w:tbl>
    <w:p w:rsidR="00125053" w:rsidRDefault="00125053">
      <w:pPr>
        <w:rPr>
          <w:rFonts w:ascii="Arial" w:hAnsi="Arial" w:cs="Arial"/>
          <w:i/>
          <w:sz w:val="24"/>
          <w:szCs w:val="24"/>
        </w:rPr>
      </w:pPr>
    </w:p>
    <w:p w:rsidR="006C4115" w:rsidRDefault="006C4115">
      <w:pPr>
        <w:rPr>
          <w:rFonts w:ascii="Arial" w:hAnsi="Arial" w:cs="Arial"/>
          <w:i/>
          <w:sz w:val="24"/>
          <w:szCs w:val="24"/>
        </w:rPr>
        <w:sectPr w:rsidR="006C4115" w:rsidSect="00930A57">
          <w:footerReference w:type="default" r:id="rId13"/>
          <w:pgSz w:w="12240" w:h="15840"/>
          <w:pgMar w:top="1440" w:right="1008" w:bottom="1296" w:left="1440" w:header="720" w:footer="720" w:gutter="0"/>
          <w:pgNumType w:start="0"/>
          <w:cols w:space="720"/>
          <w:titlePg/>
          <w:docGrid w:linePitch="360"/>
        </w:sectPr>
      </w:pPr>
    </w:p>
    <w:p w:rsidR="00A16BE5" w:rsidRPr="00A16BE5" w:rsidRDefault="00A16BE5" w:rsidP="00A16BE5">
      <w:pPr>
        <w:jc w:val="right"/>
      </w:pPr>
      <w:r w:rsidRPr="00A16BE5">
        <w:rPr>
          <w:noProof/>
          <w:lang w:val="en-GB" w:eastAsia="en-GB"/>
        </w:rPr>
        <w:lastRenderedPageBreak/>
        <w:drawing>
          <wp:inline distT="0" distB="0" distL="0" distR="0" wp14:anchorId="1F6F287A" wp14:editId="0670848D">
            <wp:extent cx="2051050" cy="539750"/>
            <wp:effectExtent l="0" t="0" r="6350" b="0"/>
            <wp:docPr id="1" name="Picture 1" descr="C:\Users\bob\AppData\Local\Microsoft\Windows\INetCacheContent.Word\mip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Content.Word\mip_logo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1050" cy="539750"/>
                    </a:xfrm>
                    <a:prstGeom prst="rect">
                      <a:avLst/>
                    </a:prstGeom>
                    <a:noFill/>
                    <a:ln>
                      <a:noFill/>
                    </a:ln>
                  </pic:spPr>
                </pic:pic>
              </a:graphicData>
            </a:graphic>
          </wp:inline>
        </w:drawing>
      </w:r>
    </w:p>
    <w:p w:rsidR="00A16BE5" w:rsidRPr="00A16BE5" w:rsidRDefault="00A16BE5" w:rsidP="00A16BE5">
      <w:pPr>
        <w:ind w:left="-810"/>
        <w:rPr>
          <w:rFonts w:ascii="Arial Black" w:hAnsi="Arial Black"/>
          <w:b/>
          <w:sz w:val="24"/>
          <w:szCs w:val="24"/>
        </w:rPr>
      </w:pPr>
      <w:r w:rsidRPr="00A16BE5">
        <w:rPr>
          <w:rFonts w:ascii="Arial Black" w:hAnsi="Arial Black"/>
          <w:b/>
          <w:sz w:val="24"/>
          <w:szCs w:val="24"/>
        </w:rPr>
        <w:t>APPLICATION FORM</w:t>
      </w:r>
    </w:p>
    <w:p w:rsidR="00A16BE5" w:rsidRPr="00A16BE5" w:rsidRDefault="00A16BE5" w:rsidP="00A16BE5">
      <w:pPr>
        <w:ind w:left="-810"/>
      </w:pPr>
      <w:r w:rsidRPr="00A16BE5">
        <w:t>_____________________________________________________________________________________________</w:t>
      </w:r>
    </w:p>
    <w:tbl>
      <w:tblPr>
        <w:tblStyle w:val="TableGrid"/>
        <w:tblW w:w="0" w:type="auto"/>
        <w:tblInd w:w="-810" w:type="dxa"/>
        <w:tblLook w:val="04A0" w:firstRow="1" w:lastRow="0" w:firstColumn="1" w:lastColumn="0" w:noHBand="0" w:noVBand="1"/>
      </w:tblPr>
      <w:tblGrid>
        <w:gridCol w:w="10255"/>
      </w:tblGrid>
      <w:tr w:rsidR="00A16BE5" w:rsidRPr="00A16BE5" w:rsidTr="00544C3C">
        <w:tc>
          <w:tcPr>
            <w:tcW w:w="10255" w:type="dxa"/>
          </w:tcPr>
          <w:p w:rsidR="00A16BE5" w:rsidRPr="00A16BE5" w:rsidRDefault="00A16BE5" w:rsidP="00A16BE5">
            <w:pPr>
              <w:ind w:right="-259"/>
              <w:rPr>
                <w:rFonts w:ascii="Arial" w:hAnsi="Arial" w:cs="Arial"/>
                <w:b/>
                <w:sz w:val="20"/>
                <w:szCs w:val="20"/>
              </w:rPr>
            </w:pPr>
            <w:r w:rsidRPr="00A16BE5">
              <w:rPr>
                <w:rFonts w:ascii="Arial" w:hAnsi="Arial" w:cs="Arial"/>
                <w:sz w:val="20"/>
                <w:szCs w:val="20"/>
              </w:rPr>
              <w:t xml:space="preserve">1.  </w:t>
            </w:r>
            <w:r w:rsidRPr="00A16BE5">
              <w:rPr>
                <w:rFonts w:ascii="Arial" w:hAnsi="Arial" w:cs="Arial"/>
                <w:b/>
                <w:sz w:val="20"/>
                <w:szCs w:val="20"/>
              </w:rPr>
              <w:t>COURSE APPLIED FOR</w:t>
            </w:r>
          </w:p>
          <w:p w:rsidR="00A16BE5" w:rsidRPr="00A16BE5" w:rsidRDefault="00A16BE5" w:rsidP="00A16BE5">
            <w:pPr>
              <w:ind w:right="-910"/>
              <w:rPr>
                <w:rFonts w:ascii="Arial" w:hAnsi="Arial" w:cs="Arial"/>
                <w:sz w:val="20"/>
                <w:szCs w:val="20"/>
              </w:rPr>
            </w:pPr>
            <w:r w:rsidRPr="00A16BE5">
              <w:rPr>
                <w:rFonts w:ascii="Arial" w:hAnsi="Arial" w:cs="Arial"/>
                <w:sz w:val="20"/>
                <w:szCs w:val="20"/>
              </w:rPr>
              <w:t>_______________________________________________________________________________________</w:t>
            </w:r>
          </w:p>
          <w:p w:rsidR="00A16BE5" w:rsidRPr="00A16BE5" w:rsidRDefault="00A16BE5" w:rsidP="00A16BE5">
            <w:pPr>
              <w:ind w:right="-910"/>
              <w:rPr>
                <w:rFonts w:ascii="Arial" w:hAnsi="Arial" w:cs="Arial"/>
                <w:sz w:val="20"/>
                <w:szCs w:val="20"/>
              </w:rPr>
            </w:pPr>
          </w:p>
          <w:p w:rsidR="00A16BE5" w:rsidRPr="00A16BE5" w:rsidRDefault="00A16BE5" w:rsidP="00A16BE5">
            <w:pPr>
              <w:ind w:right="-910"/>
            </w:pPr>
            <w:r w:rsidRPr="00A16BE5">
              <w:rPr>
                <w:rFonts w:ascii="Arial" w:hAnsi="Arial" w:cs="Arial"/>
                <w:sz w:val="20"/>
                <w:szCs w:val="20"/>
              </w:rPr>
              <w:t>Start Date _____________________________________ TA 101 workshop date ______________________</w:t>
            </w:r>
          </w:p>
          <w:p w:rsidR="00A16BE5" w:rsidRPr="00A16BE5" w:rsidRDefault="00A16BE5" w:rsidP="00A16BE5">
            <w:pPr>
              <w:ind w:right="-259"/>
            </w:pPr>
          </w:p>
        </w:tc>
      </w:tr>
    </w:tbl>
    <w:p w:rsidR="00A16BE5" w:rsidRPr="00A16BE5" w:rsidRDefault="00A16BE5" w:rsidP="00A16BE5">
      <w:pPr>
        <w:ind w:left="-810" w:right="-259"/>
      </w:pPr>
    </w:p>
    <w:tbl>
      <w:tblPr>
        <w:tblStyle w:val="TableGrid"/>
        <w:tblW w:w="0" w:type="auto"/>
        <w:tblInd w:w="-810" w:type="dxa"/>
        <w:tblLook w:val="04A0" w:firstRow="1" w:lastRow="0" w:firstColumn="1" w:lastColumn="0" w:noHBand="0" w:noVBand="1"/>
      </w:tblPr>
      <w:tblGrid>
        <w:gridCol w:w="10255"/>
      </w:tblGrid>
      <w:tr w:rsidR="00A16BE5" w:rsidRPr="00A16BE5" w:rsidTr="00544C3C">
        <w:tc>
          <w:tcPr>
            <w:tcW w:w="10255" w:type="dxa"/>
          </w:tcPr>
          <w:p w:rsidR="00A16BE5" w:rsidRPr="00A16BE5" w:rsidRDefault="00A16BE5" w:rsidP="00A16BE5">
            <w:pPr>
              <w:rPr>
                <w:rFonts w:ascii="Arial" w:hAnsi="Arial" w:cs="Arial"/>
                <w:b/>
                <w:sz w:val="20"/>
                <w:szCs w:val="20"/>
              </w:rPr>
            </w:pPr>
            <w:r w:rsidRPr="00A16BE5">
              <w:rPr>
                <w:rFonts w:ascii="Arial" w:hAnsi="Arial" w:cs="Arial"/>
                <w:sz w:val="20"/>
                <w:szCs w:val="20"/>
              </w:rPr>
              <w:t xml:space="preserve">2. </w:t>
            </w:r>
            <w:r w:rsidRPr="00A16BE5">
              <w:rPr>
                <w:rFonts w:ascii="Arial" w:hAnsi="Arial" w:cs="Arial"/>
                <w:b/>
                <w:sz w:val="20"/>
                <w:szCs w:val="20"/>
              </w:rPr>
              <w:t>PERSONAL DETAILS</w:t>
            </w:r>
          </w:p>
          <w:p w:rsidR="00A16BE5" w:rsidRPr="00A16BE5" w:rsidRDefault="00A16BE5" w:rsidP="00A16BE5">
            <w:pPr>
              <w:rPr>
                <w:rFonts w:ascii="Arial" w:hAnsi="Arial" w:cs="Arial"/>
                <w:sz w:val="20"/>
                <w:szCs w:val="20"/>
              </w:rPr>
            </w:pPr>
          </w:p>
          <w:p w:rsidR="00A16BE5" w:rsidRPr="00A16BE5" w:rsidRDefault="00A16BE5" w:rsidP="00A16BE5">
            <w:pPr>
              <w:rPr>
                <w:rFonts w:ascii="Arial" w:eastAsia="Times New Roman" w:hAnsi="Arial" w:cs="Arial"/>
                <w:sz w:val="20"/>
                <w:szCs w:val="20"/>
                <w:lang w:val="en-CA" w:eastAsia="en-CA"/>
              </w:rPr>
            </w:pPr>
            <w:r w:rsidRPr="00A16BE5">
              <w:rPr>
                <w:rFonts w:ascii="Arial" w:eastAsia="Times New Roman" w:hAnsi="Arial" w:cs="Arial"/>
                <w:sz w:val="20"/>
                <w:szCs w:val="20"/>
                <w:lang w:val="en-CA" w:eastAsia="en-CA"/>
              </w:rPr>
              <w:t>Title:</w:t>
            </w:r>
            <w:r w:rsidRPr="00A16BE5">
              <w:rPr>
                <w:rFonts w:ascii="Arial" w:eastAsia="Times New Roman" w:hAnsi="Arial" w:cs="Arial"/>
                <w:sz w:val="20"/>
                <w:szCs w:val="20"/>
                <w:lang w:val="en-CA" w:eastAsia="en-CA"/>
              </w:rPr>
              <w:tab/>
            </w:r>
            <w:proofErr w:type="spellStart"/>
            <w:r w:rsidRPr="00A16BE5">
              <w:rPr>
                <w:rFonts w:ascii="Arial" w:eastAsia="Times New Roman" w:hAnsi="Arial" w:cs="Arial"/>
                <w:sz w:val="20"/>
                <w:szCs w:val="20"/>
                <w:lang w:val="en-CA" w:eastAsia="en-CA"/>
              </w:rPr>
              <w:t>Dr</w:t>
            </w:r>
            <w:proofErr w:type="spellEnd"/>
            <w:r w:rsidRPr="00A16BE5">
              <w:rPr>
                <w:rFonts w:ascii="Arial" w:eastAsia="Times New Roman" w:hAnsi="Arial" w:cs="Arial"/>
                <w:sz w:val="20"/>
                <w:szCs w:val="20"/>
                <w:lang w:val="en-CA" w:eastAsia="en-CA"/>
              </w:rPr>
              <w:t>/</w:t>
            </w:r>
            <w:proofErr w:type="spellStart"/>
            <w:r w:rsidRPr="00A16BE5">
              <w:rPr>
                <w:rFonts w:ascii="Arial" w:eastAsia="Times New Roman" w:hAnsi="Arial" w:cs="Arial"/>
                <w:sz w:val="20"/>
                <w:szCs w:val="20"/>
                <w:lang w:val="en-CA" w:eastAsia="en-CA"/>
              </w:rPr>
              <w:t>Mr</w:t>
            </w:r>
            <w:proofErr w:type="spellEnd"/>
            <w:r w:rsidRPr="00A16BE5">
              <w:rPr>
                <w:rFonts w:ascii="Arial" w:eastAsia="Times New Roman" w:hAnsi="Arial" w:cs="Arial"/>
                <w:sz w:val="20"/>
                <w:szCs w:val="20"/>
                <w:lang w:val="en-CA" w:eastAsia="en-CA"/>
              </w:rPr>
              <w:t>/Mrs/Miss/</w:t>
            </w:r>
            <w:proofErr w:type="spellStart"/>
            <w:r w:rsidRPr="00A16BE5">
              <w:rPr>
                <w:rFonts w:ascii="Arial" w:eastAsia="Times New Roman" w:hAnsi="Arial" w:cs="Arial"/>
                <w:sz w:val="20"/>
                <w:szCs w:val="20"/>
                <w:lang w:val="en-CA" w:eastAsia="en-CA"/>
              </w:rPr>
              <w:t>Ms</w:t>
            </w:r>
            <w:proofErr w:type="spellEnd"/>
            <w:r w:rsidRPr="00A16BE5">
              <w:rPr>
                <w:rFonts w:ascii="Arial" w:eastAsia="Times New Roman" w:hAnsi="Arial" w:cs="Arial"/>
                <w:sz w:val="20"/>
                <w:szCs w:val="20"/>
                <w:lang w:val="en-CA" w:eastAsia="en-CA"/>
              </w:rPr>
              <w:t>/Other ________________</w:t>
            </w:r>
            <w:r w:rsidRPr="00A16BE5">
              <w:rPr>
                <w:rFonts w:ascii="Arial" w:eastAsia="Times New Roman" w:hAnsi="Arial" w:cs="Arial"/>
                <w:sz w:val="20"/>
                <w:szCs w:val="20"/>
                <w:lang w:val="en-CA" w:eastAsia="en-CA"/>
              </w:rPr>
              <w:tab/>
              <w:t>First Name(s) ______________________________</w:t>
            </w:r>
          </w:p>
          <w:p w:rsidR="00A16BE5" w:rsidRPr="00A16BE5" w:rsidRDefault="00A16BE5" w:rsidP="00A16BE5">
            <w:pPr>
              <w:rPr>
                <w:rFonts w:ascii="Arial" w:eastAsia="Times New Roman" w:hAnsi="Arial" w:cs="Arial"/>
                <w:sz w:val="20"/>
                <w:szCs w:val="20"/>
                <w:lang w:val="en-CA" w:eastAsia="en-CA"/>
              </w:rPr>
            </w:pPr>
            <w:r w:rsidRPr="00A16BE5">
              <w:rPr>
                <w:rFonts w:ascii="Arial" w:eastAsia="Times New Roman" w:hAnsi="Arial" w:cs="Arial"/>
                <w:sz w:val="20"/>
                <w:szCs w:val="20"/>
                <w:lang w:val="en-CA" w:eastAsia="en-CA"/>
              </w:rPr>
              <w:t>Surname/Family Name __________________________ Previous Surname (if changed) ________________</w:t>
            </w:r>
          </w:p>
          <w:p w:rsidR="00A16BE5" w:rsidRPr="00A16BE5" w:rsidRDefault="00A16BE5" w:rsidP="00A16BE5">
            <w:pPr>
              <w:rPr>
                <w:rFonts w:ascii="Arial" w:eastAsia="Times New Roman" w:hAnsi="Arial" w:cs="Arial"/>
                <w:sz w:val="20"/>
                <w:szCs w:val="20"/>
                <w:lang w:val="en-CA" w:eastAsia="en-CA"/>
              </w:rPr>
            </w:pPr>
          </w:p>
          <w:p w:rsidR="00A16BE5" w:rsidRPr="00A16BE5" w:rsidRDefault="00A16BE5" w:rsidP="00A16BE5">
            <w:pPr>
              <w:rPr>
                <w:rFonts w:ascii="Arial" w:eastAsia="Times New Roman" w:hAnsi="Arial" w:cs="Arial"/>
                <w:sz w:val="20"/>
                <w:szCs w:val="20"/>
                <w:lang w:val="en-CA" w:eastAsia="en-CA"/>
              </w:rPr>
            </w:pPr>
            <w:r w:rsidRPr="00A16BE5">
              <w:rPr>
                <w:rFonts w:ascii="Arial" w:eastAsia="Times New Roman" w:hAnsi="Arial" w:cs="Arial"/>
                <w:sz w:val="20"/>
                <w:szCs w:val="20"/>
                <w:lang w:val="en-CA" w:eastAsia="en-CA"/>
              </w:rPr>
              <w:t>Home Address: __________________________________________________________________________</w:t>
            </w:r>
          </w:p>
          <w:p w:rsidR="00A16BE5" w:rsidRPr="00A16BE5" w:rsidRDefault="00A16BE5" w:rsidP="00A16BE5">
            <w:pPr>
              <w:rPr>
                <w:rFonts w:ascii="Arial" w:eastAsia="Times New Roman" w:hAnsi="Arial" w:cs="Arial"/>
                <w:sz w:val="20"/>
                <w:szCs w:val="20"/>
                <w:lang w:val="en-CA" w:eastAsia="en-CA"/>
              </w:rPr>
            </w:pPr>
            <w:r w:rsidRPr="00A16BE5">
              <w:rPr>
                <w:rFonts w:ascii="Arial" w:eastAsia="Times New Roman" w:hAnsi="Arial" w:cs="Arial"/>
                <w:sz w:val="20"/>
                <w:szCs w:val="20"/>
                <w:lang w:val="en-CA" w:eastAsia="en-CA"/>
              </w:rPr>
              <w:t>_________________________________________________________________Postcode ______________</w:t>
            </w:r>
          </w:p>
          <w:p w:rsidR="00A16BE5" w:rsidRPr="00A16BE5" w:rsidRDefault="00A16BE5" w:rsidP="00A16BE5">
            <w:pPr>
              <w:rPr>
                <w:rFonts w:ascii="Arial" w:eastAsia="Times New Roman" w:hAnsi="Arial" w:cs="Arial"/>
                <w:sz w:val="20"/>
                <w:szCs w:val="20"/>
                <w:lang w:val="en-CA" w:eastAsia="en-CA"/>
              </w:rPr>
            </w:pPr>
            <w:r w:rsidRPr="00A16BE5">
              <w:rPr>
                <w:rFonts w:ascii="Arial" w:eastAsia="Times New Roman" w:hAnsi="Arial" w:cs="Arial"/>
                <w:sz w:val="20"/>
                <w:szCs w:val="20"/>
                <w:lang w:val="en-CA" w:eastAsia="en-CA"/>
              </w:rPr>
              <w:t>Tel (home) ___________________________________Tel (work) __________________________________</w:t>
            </w:r>
          </w:p>
          <w:p w:rsidR="00A16BE5" w:rsidRPr="00A16BE5" w:rsidRDefault="00A16BE5" w:rsidP="00A16BE5">
            <w:pPr>
              <w:rPr>
                <w:rFonts w:ascii="Arial" w:eastAsia="Times New Roman" w:hAnsi="Arial" w:cs="Arial"/>
                <w:sz w:val="20"/>
                <w:szCs w:val="20"/>
                <w:lang w:val="en-CA" w:eastAsia="en-CA"/>
              </w:rPr>
            </w:pPr>
            <w:r w:rsidRPr="00A16BE5">
              <w:rPr>
                <w:rFonts w:ascii="Arial" w:eastAsia="Times New Roman" w:hAnsi="Arial" w:cs="Arial"/>
                <w:sz w:val="20"/>
                <w:szCs w:val="20"/>
                <w:lang w:val="en-CA" w:eastAsia="en-CA"/>
              </w:rPr>
              <w:t>Mobile: _____________________________________  Email: _____________________________________</w:t>
            </w:r>
          </w:p>
          <w:p w:rsidR="00A16BE5" w:rsidRPr="00A16BE5" w:rsidRDefault="00A16BE5" w:rsidP="00A16BE5">
            <w:pPr>
              <w:rPr>
                <w:rFonts w:ascii="Arial" w:eastAsia="Times New Roman" w:hAnsi="Arial" w:cs="Arial"/>
                <w:sz w:val="20"/>
                <w:szCs w:val="20"/>
                <w:lang w:val="en-CA" w:eastAsia="en-CA"/>
              </w:rPr>
            </w:pPr>
            <w:r w:rsidRPr="00A16BE5">
              <w:rPr>
                <w:rFonts w:ascii="Arial" w:eastAsia="Times New Roman" w:hAnsi="Arial" w:cs="Arial"/>
                <w:sz w:val="20"/>
                <w:szCs w:val="20"/>
                <w:lang w:val="en-CA" w:eastAsia="en-CA"/>
              </w:rPr>
              <w:t>Date of Birth: ________________________________   Gender: Male/Female_________________________</w:t>
            </w:r>
          </w:p>
          <w:p w:rsidR="00A16BE5" w:rsidRPr="00A16BE5" w:rsidRDefault="00A16BE5" w:rsidP="00A16BE5"/>
        </w:tc>
      </w:tr>
    </w:tbl>
    <w:p w:rsidR="00A16BE5" w:rsidRPr="00A16BE5" w:rsidRDefault="00A16BE5" w:rsidP="00A16BE5">
      <w:pPr>
        <w:ind w:left="-810"/>
      </w:pPr>
    </w:p>
    <w:tbl>
      <w:tblPr>
        <w:tblStyle w:val="TableGrid"/>
        <w:tblW w:w="10345" w:type="dxa"/>
        <w:tblInd w:w="-810" w:type="dxa"/>
        <w:tblLook w:val="04A0" w:firstRow="1" w:lastRow="0" w:firstColumn="1" w:lastColumn="0" w:noHBand="0" w:noVBand="1"/>
      </w:tblPr>
      <w:tblGrid>
        <w:gridCol w:w="10345"/>
      </w:tblGrid>
      <w:tr w:rsidR="00A16BE5" w:rsidRPr="00A16BE5" w:rsidTr="00544C3C">
        <w:tc>
          <w:tcPr>
            <w:tcW w:w="10345" w:type="dxa"/>
          </w:tcPr>
          <w:p w:rsidR="00A16BE5" w:rsidRPr="00A16BE5" w:rsidRDefault="00A16BE5" w:rsidP="00A16BE5">
            <w:pPr>
              <w:rPr>
                <w:b/>
              </w:rPr>
            </w:pPr>
            <w:r w:rsidRPr="00A16BE5">
              <w:t>3</w:t>
            </w:r>
            <w:r w:rsidRPr="00A16BE5">
              <w:rPr>
                <w:b/>
              </w:rPr>
              <w:t>. EDUCATIONAL QUALIFICATIONS</w:t>
            </w:r>
          </w:p>
          <w:p w:rsidR="00A16BE5" w:rsidRPr="00A16BE5" w:rsidRDefault="00A16BE5" w:rsidP="00A16BE5"/>
          <w:p w:rsidR="00A16BE5" w:rsidRPr="00A16BE5" w:rsidRDefault="00A16BE5" w:rsidP="00A16BE5">
            <w:pPr>
              <w:rPr>
                <w:rFonts w:ascii="Arial" w:hAnsi="Arial" w:cs="Arial"/>
                <w:sz w:val="18"/>
                <w:szCs w:val="18"/>
              </w:rPr>
            </w:pPr>
            <w:r w:rsidRPr="00A16BE5">
              <w:rPr>
                <w:rFonts w:ascii="Arial" w:hAnsi="Arial" w:cs="Arial"/>
                <w:sz w:val="18"/>
                <w:szCs w:val="18"/>
              </w:rPr>
              <w:t>State most recent first, attaching copies of certificates/transcripts where possible. For international students these should be in both the original language and official English translation. Do not send original certificates. Continue on a separate sheet if necessary.</w:t>
            </w:r>
          </w:p>
          <w:p w:rsidR="00A16BE5" w:rsidRPr="00A16BE5" w:rsidRDefault="00A16BE5" w:rsidP="00A16BE5"/>
          <w:tbl>
            <w:tblPr>
              <w:tblStyle w:val="TableGrid"/>
              <w:tblW w:w="0" w:type="auto"/>
              <w:tblLook w:val="04A0" w:firstRow="1" w:lastRow="0" w:firstColumn="1" w:lastColumn="0" w:noHBand="0" w:noVBand="1"/>
            </w:tblPr>
            <w:tblGrid>
              <w:gridCol w:w="2515"/>
              <w:gridCol w:w="1710"/>
              <w:gridCol w:w="2970"/>
              <w:gridCol w:w="990"/>
              <w:gridCol w:w="1503"/>
            </w:tblGrid>
            <w:tr w:rsidR="00A16BE5" w:rsidRPr="00A16BE5" w:rsidTr="00544C3C">
              <w:tc>
                <w:tcPr>
                  <w:tcW w:w="2515" w:type="dxa"/>
                </w:tcPr>
                <w:p w:rsidR="00A16BE5" w:rsidRPr="00A16BE5" w:rsidRDefault="00A16BE5" w:rsidP="00A16BE5">
                  <w:pPr>
                    <w:rPr>
                      <w:rFonts w:ascii="Arial" w:hAnsi="Arial" w:cs="Arial"/>
                      <w:color w:val="FF0000"/>
                      <w:sz w:val="18"/>
                      <w:szCs w:val="18"/>
                    </w:rPr>
                  </w:pPr>
                  <w:r w:rsidRPr="00A16BE5">
                    <w:rPr>
                      <w:rFonts w:ascii="Arial" w:hAnsi="Arial" w:cs="Arial"/>
                      <w:color w:val="000000" w:themeColor="text1"/>
                      <w:sz w:val="18"/>
                      <w:szCs w:val="18"/>
                    </w:rPr>
                    <w:t>Institution Name and Address</w:t>
                  </w:r>
                </w:p>
              </w:tc>
              <w:tc>
                <w:tcPr>
                  <w:tcW w:w="1710" w:type="dxa"/>
                </w:tcPr>
                <w:p w:rsidR="00A16BE5" w:rsidRPr="00A16BE5" w:rsidRDefault="00A16BE5" w:rsidP="00A16BE5">
                  <w:pPr>
                    <w:rPr>
                      <w:rFonts w:ascii="Arial" w:hAnsi="Arial" w:cs="Arial"/>
                      <w:sz w:val="18"/>
                      <w:szCs w:val="18"/>
                    </w:rPr>
                  </w:pPr>
                  <w:r w:rsidRPr="00A16BE5">
                    <w:rPr>
                      <w:rFonts w:ascii="Arial" w:hAnsi="Arial" w:cs="Arial"/>
                      <w:sz w:val="18"/>
                      <w:szCs w:val="18"/>
                    </w:rPr>
                    <w:t>Qualification Type</w:t>
                  </w:r>
                </w:p>
              </w:tc>
              <w:tc>
                <w:tcPr>
                  <w:tcW w:w="2970" w:type="dxa"/>
                </w:tcPr>
                <w:p w:rsidR="00A16BE5" w:rsidRPr="00A16BE5" w:rsidRDefault="00A16BE5" w:rsidP="00A16BE5">
                  <w:pPr>
                    <w:rPr>
                      <w:rFonts w:ascii="Arial" w:hAnsi="Arial" w:cs="Arial"/>
                      <w:sz w:val="18"/>
                      <w:szCs w:val="18"/>
                    </w:rPr>
                  </w:pPr>
                  <w:r w:rsidRPr="00A16BE5">
                    <w:rPr>
                      <w:rFonts w:ascii="Arial" w:hAnsi="Arial" w:cs="Arial"/>
                      <w:sz w:val="18"/>
                      <w:szCs w:val="18"/>
                    </w:rPr>
                    <w:t>Subjects Taken</w:t>
                  </w:r>
                </w:p>
              </w:tc>
              <w:tc>
                <w:tcPr>
                  <w:tcW w:w="990" w:type="dxa"/>
                </w:tcPr>
                <w:p w:rsidR="00A16BE5" w:rsidRPr="00A16BE5" w:rsidRDefault="00A16BE5" w:rsidP="00A16BE5">
                  <w:pPr>
                    <w:rPr>
                      <w:rFonts w:ascii="Arial" w:hAnsi="Arial" w:cs="Arial"/>
                      <w:sz w:val="18"/>
                      <w:szCs w:val="18"/>
                    </w:rPr>
                  </w:pPr>
                  <w:r w:rsidRPr="00A16BE5">
                    <w:rPr>
                      <w:rFonts w:ascii="Arial" w:hAnsi="Arial" w:cs="Arial"/>
                      <w:sz w:val="18"/>
                      <w:szCs w:val="18"/>
                    </w:rPr>
                    <w:t>Grade Achieved</w:t>
                  </w:r>
                </w:p>
              </w:tc>
              <w:tc>
                <w:tcPr>
                  <w:tcW w:w="1503" w:type="dxa"/>
                </w:tcPr>
                <w:p w:rsidR="00A16BE5" w:rsidRPr="00A16BE5" w:rsidRDefault="00A16BE5" w:rsidP="00A16BE5">
                  <w:pPr>
                    <w:rPr>
                      <w:rFonts w:ascii="Arial" w:hAnsi="Arial" w:cs="Arial"/>
                      <w:sz w:val="18"/>
                      <w:szCs w:val="18"/>
                    </w:rPr>
                  </w:pPr>
                  <w:r w:rsidRPr="00A16BE5">
                    <w:rPr>
                      <w:rFonts w:ascii="Arial" w:hAnsi="Arial" w:cs="Arial"/>
                      <w:sz w:val="18"/>
                      <w:szCs w:val="18"/>
                    </w:rPr>
                    <w:t>Date Awarded</w:t>
                  </w:r>
                </w:p>
              </w:tc>
            </w:tr>
            <w:tr w:rsidR="00A16BE5" w:rsidRPr="00A16BE5" w:rsidTr="00544C3C">
              <w:trPr>
                <w:trHeight w:val="2283"/>
              </w:trPr>
              <w:tc>
                <w:tcPr>
                  <w:tcW w:w="2515" w:type="dxa"/>
                </w:tcPr>
                <w:p w:rsidR="00A16BE5" w:rsidRPr="00A16BE5" w:rsidRDefault="00A16BE5" w:rsidP="00A16BE5">
                  <w:pPr>
                    <w:rPr>
                      <w:rFonts w:ascii="Arial" w:hAnsi="Arial" w:cs="Arial"/>
                      <w:sz w:val="18"/>
                      <w:szCs w:val="18"/>
                    </w:rPr>
                  </w:pPr>
                </w:p>
                <w:p w:rsidR="00A16BE5" w:rsidRPr="00A16BE5" w:rsidRDefault="00A16BE5" w:rsidP="00A16BE5">
                  <w:pPr>
                    <w:rPr>
                      <w:rFonts w:ascii="Arial" w:hAnsi="Arial" w:cs="Arial"/>
                      <w:sz w:val="18"/>
                      <w:szCs w:val="18"/>
                    </w:rPr>
                  </w:pPr>
                </w:p>
                <w:p w:rsidR="00A16BE5" w:rsidRPr="00A16BE5" w:rsidRDefault="00A16BE5" w:rsidP="00A16BE5">
                  <w:pPr>
                    <w:rPr>
                      <w:rFonts w:ascii="Arial" w:hAnsi="Arial" w:cs="Arial"/>
                      <w:sz w:val="18"/>
                      <w:szCs w:val="18"/>
                    </w:rPr>
                  </w:pPr>
                </w:p>
                <w:p w:rsidR="00A16BE5" w:rsidRPr="00A16BE5" w:rsidRDefault="00A16BE5" w:rsidP="00A16BE5">
                  <w:pPr>
                    <w:rPr>
                      <w:rFonts w:ascii="Arial" w:hAnsi="Arial" w:cs="Arial"/>
                      <w:sz w:val="18"/>
                      <w:szCs w:val="18"/>
                    </w:rPr>
                  </w:pPr>
                </w:p>
                <w:p w:rsidR="00A16BE5" w:rsidRPr="00A16BE5" w:rsidRDefault="00A16BE5" w:rsidP="00A16BE5">
                  <w:pPr>
                    <w:rPr>
                      <w:rFonts w:ascii="Arial" w:hAnsi="Arial" w:cs="Arial"/>
                      <w:sz w:val="18"/>
                      <w:szCs w:val="18"/>
                    </w:rPr>
                  </w:pPr>
                </w:p>
                <w:p w:rsidR="00A16BE5" w:rsidRPr="00A16BE5" w:rsidRDefault="00A16BE5" w:rsidP="00A16BE5">
                  <w:pPr>
                    <w:rPr>
                      <w:rFonts w:ascii="Arial" w:hAnsi="Arial" w:cs="Arial"/>
                      <w:sz w:val="18"/>
                      <w:szCs w:val="18"/>
                    </w:rPr>
                  </w:pPr>
                </w:p>
                <w:p w:rsidR="00A16BE5" w:rsidRPr="00A16BE5" w:rsidRDefault="00A16BE5" w:rsidP="00A16BE5">
                  <w:pPr>
                    <w:rPr>
                      <w:rFonts w:ascii="Arial" w:hAnsi="Arial" w:cs="Arial"/>
                      <w:sz w:val="18"/>
                      <w:szCs w:val="18"/>
                    </w:rPr>
                  </w:pPr>
                </w:p>
                <w:p w:rsidR="00A16BE5" w:rsidRPr="00A16BE5" w:rsidRDefault="00A16BE5" w:rsidP="00A16BE5">
                  <w:pPr>
                    <w:rPr>
                      <w:rFonts w:ascii="Arial" w:hAnsi="Arial" w:cs="Arial"/>
                      <w:sz w:val="18"/>
                      <w:szCs w:val="18"/>
                    </w:rPr>
                  </w:pPr>
                </w:p>
                <w:p w:rsidR="00A16BE5" w:rsidRPr="00A16BE5" w:rsidRDefault="00A16BE5" w:rsidP="00A16BE5">
                  <w:pPr>
                    <w:rPr>
                      <w:rFonts w:ascii="Arial" w:hAnsi="Arial" w:cs="Arial"/>
                      <w:sz w:val="18"/>
                      <w:szCs w:val="18"/>
                    </w:rPr>
                  </w:pPr>
                </w:p>
                <w:p w:rsidR="00A16BE5" w:rsidRPr="00A16BE5" w:rsidRDefault="00A16BE5" w:rsidP="00A16BE5">
                  <w:pPr>
                    <w:rPr>
                      <w:rFonts w:ascii="Arial" w:hAnsi="Arial" w:cs="Arial"/>
                      <w:sz w:val="18"/>
                      <w:szCs w:val="18"/>
                    </w:rPr>
                  </w:pPr>
                </w:p>
                <w:p w:rsidR="00A16BE5" w:rsidRPr="00A16BE5" w:rsidRDefault="00A16BE5" w:rsidP="00A16BE5">
                  <w:pPr>
                    <w:rPr>
                      <w:rFonts w:ascii="Arial" w:hAnsi="Arial" w:cs="Arial"/>
                      <w:sz w:val="18"/>
                      <w:szCs w:val="18"/>
                    </w:rPr>
                  </w:pPr>
                </w:p>
                <w:p w:rsidR="00A16BE5" w:rsidRPr="00A16BE5" w:rsidRDefault="00A16BE5" w:rsidP="00A16BE5">
                  <w:pPr>
                    <w:rPr>
                      <w:rFonts w:ascii="Arial" w:hAnsi="Arial" w:cs="Arial"/>
                      <w:sz w:val="18"/>
                      <w:szCs w:val="18"/>
                    </w:rPr>
                  </w:pPr>
                </w:p>
              </w:tc>
              <w:tc>
                <w:tcPr>
                  <w:tcW w:w="1710" w:type="dxa"/>
                </w:tcPr>
                <w:p w:rsidR="00A16BE5" w:rsidRPr="00A16BE5" w:rsidRDefault="00A16BE5" w:rsidP="00A16BE5">
                  <w:pPr>
                    <w:rPr>
                      <w:rFonts w:ascii="Arial" w:hAnsi="Arial" w:cs="Arial"/>
                      <w:sz w:val="18"/>
                      <w:szCs w:val="18"/>
                    </w:rPr>
                  </w:pPr>
                </w:p>
              </w:tc>
              <w:tc>
                <w:tcPr>
                  <w:tcW w:w="2970" w:type="dxa"/>
                </w:tcPr>
                <w:p w:rsidR="00A16BE5" w:rsidRPr="00A16BE5" w:rsidRDefault="00A16BE5" w:rsidP="00A16BE5">
                  <w:pPr>
                    <w:rPr>
                      <w:rFonts w:ascii="Arial" w:hAnsi="Arial" w:cs="Arial"/>
                      <w:sz w:val="18"/>
                      <w:szCs w:val="18"/>
                    </w:rPr>
                  </w:pPr>
                </w:p>
              </w:tc>
              <w:tc>
                <w:tcPr>
                  <w:tcW w:w="990" w:type="dxa"/>
                </w:tcPr>
                <w:p w:rsidR="00A16BE5" w:rsidRPr="00A16BE5" w:rsidRDefault="00A16BE5" w:rsidP="00A16BE5">
                  <w:pPr>
                    <w:rPr>
                      <w:rFonts w:ascii="Arial" w:hAnsi="Arial" w:cs="Arial"/>
                      <w:sz w:val="18"/>
                      <w:szCs w:val="18"/>
                    </w:rPr>
                  </w:pPr>
                </w:p>
              </w:tc>
              <w:tc>
                <w:tcPr>
                  <w:tcW w:w="1503" w:type="dxa"/>
                </w:tcPr>
                <w:p w:rsidR="00A16BE5" w:rsidRPr="00A16BE5" w:rsidRDefault="00A16BE5" w:rsidP="00A16BE5">
                  <w:pPr>
                    <w:rPr>
                      <w:rFonts w:ascii="Arial" w:hAnsi="Arial" w:cs="Arial"/>
                      <w:sz w:val="18"/>
                      <w:szCs w:val="18"/>
                    </w:rPr>
                  </w:pPr>
                </w:p>
              </w:tc>
            </w:tr>
          </w:tbl>
          <w:p w:rsidR="00A16BE5" w:rsidRPr="00A16BE5" w:rsidRDefault="00A16BE5" w:rsidP="00A16BE5"/>
          <w:p w:rsidR="00A16BE5" w:rsidRPr="00A16BE5" w:rsidRDefault="00A16BE5" w:rsidP="00A16BE5">
            <w:r w:rsidRPr="00A16BE5">
              <w:t>Exams yet to be taken / results awaited: _________________________________________________</w:t>
            </w:r>
          </w:p>
          <w:p w:rsidR="00A16BE5" w:rsidRPr="00A16BE5" w:rsidRDefault="00A16BE5" w:rsidP="00A16BE5"/>
          <w:p w:rsidR="00A16BE5" w:rsidRPr="00A16BE5" w:rsidRDefault="00A16BE5" w:rsidP="00A16BE5"/>
        </w:tc>
      </w:tr>
    </w:tbl>
    <w:p w:rsidR="00A16BE5" w:rsidRPr="00A16BE5" w:rsidRDefault="00A16BE5" w:rsidP="00A16BE5">
      <w:pPr>
        <w:ind w:left="-810"/>
      </w:pPr>
    </w:p>
    <w:tbl>
      <w:tblPr>
        <w:tblStyle w:val="TableGrid"/>
        <w:tblW w:w="10345" w:type="dxa"/>
        <w:tblInd w:w="-810" w:type="dxa"/>
        <w:tblLook w:val="04A0" w:firstRow="1" w:lastRow="0" w:firstColumn="1" w:lastColumn="0" w:noHBand="0" w:noVBand="1"/>
      </w:tblPr>
      <w:tblGrid>
        <w:gridCol w:w="10345"/>
      </w:tblGrid>
      <w:tr w:rsidR="00A16BE5" w:rsidRPr="00A16BE5" w:rsidTr="00544C3C">
        <w:tc>
          <w:tcPr>
            <w:tcW w:w="10345" w:type="dxa"/>
          </w:tcPr>
          <w:p w:rsidR="00A16BE5" w:rsidRPr="00A16BE5" w:rsidRDefault="00A16BE5" w:rsidP="00A16BE5">
            <w:pPr>
              <w:rPr>
                <w:b/>
              </w:rPr>
            </w:pPr>
            <w:r w:rsidRPr="00A16BE5">
              <w:t xml:space="preserve">4. </w:t>
            </w:r>
            <w:r w:rsidRPr="00A16BE5">
              <w:rPr>
                <w:b/>
              </w:rPr>
              <w:t>PROFESSIONAL QUALIFICATIONS</w:t>
            </w:r>
          </w:p>
          <w:p w:rsidR="00A16BE5" w:rsidRPr="00A16BE5" w:rsidRDefault="00A16BE5" w:rsidP="00A16BE5">
            <w:r w:rsidRPr="00A16BE5">
              <w:t>Please give details below of professional registrations (e.g. BACP, UKCP, BPC)</w:t>
            </w:r>
          </w:p>
          <w:p w:rsidR="00A16BE5" w:rsidRPr="00A16BE5" w:rsidRDefault="00A16BE5" w:rsidP="00A16BE5"/>
          <w:tbl>
            <w:tblPr>
              <w:tblStyle w:val="TableGrid"/>
              <w:tblW w:w="0" w:type="auto"/>
              <w:tblLook w:val="04A0" w:firstRow="1" w:lastRow="0" w:firstColumn="1" w:lastColumn="0" w:noHBand="0" w:noVBand="1"/>
            </w:tblPr>
            <w:tblGrid>
              <w:gridCol w:w="3217"/>
              <w:gridCol w:w="3218"/>
              <w:gridCol w:w="3218"/>
            </w:tblGrid>
            <w:tr w:rsidR="00A16BE5" w:rsidRPr="00A16BE5" w:rsidTr="00544C3C">
              <w:tc>
                <w:tcPr>
                  <w:tcW w:w="3217" w:type="dxa"/>
                </w:tcPr>
                <w:p w:rsidR="00A16BE5" w:rsidRPr="00A16BE5" w:rsidRDefault="00A16BE5" w:rsidP="00A16BE5">
                  <w:pPr>
                    <w:rPr>
                      <w:rFonts w:ascii="Arial" w:hAnsi="Arial" w:cs="Arial"/>
                      <w:sz w:val="18"/>
                      <w:szCs w:val="18"/>
                    </w:rPr>
                  </w:pPr>
                  <w:proofErr w:type="spellStart"/>
                  <w:r w:rsidRPr="00A16BE5">
                    <w:rPr>
                      <w:rFonts w:ascii="Arial" w:hAnsi="Arial" w:cs="Arial"/>
                      <w:sz w:val="18"/>
                      <w:szCs w:val="18"/>
                    </w:rPr>
                    <w:t>Organisation</w:t>
                  </w:r>
                  <w:proofErr w:type="spellEnd"/>
                </w:p>
              </w:tc>
              <w:tc>
                <w:tcPr>
                  <w:tcW w:w="3218" w:type="dxa"/>
                </w:tcPr>
                <w:p w:rsidR="00A16BE5" w:rsidRPr="00A16BE5" w:rsidRDefault="00A16BE5" w:rsidP="00A16BE5">
                  <w:pPr>
                    <w:rPr>
                      <w:rFonts w:ascii="Arial" w:hAnsi="Arial" w:cs="Arial"/>
                      <w:sz w:val="18"/>
                      <w:szCs w:val="18"/>
                    </w:rPr>
                  </w:pPr>
                  <w:r w:rsidRPr="00A16BE5">
                    <w:rPr>
                      <w:rFonts w:ascii="Arial" w:hAnsi="Arial" w:cs="Arial"/>
                      <w:sz w:val="18"/>
                      <w:szCs w:val="18"/>
                    </w:rPr>
                    <w:t>Registration Number</w:t>
                  </w:r>
                </w:p>
              </w:tc>
              <w:tc>
                <w:tcPr>
                  <w:tcW w:w="3218" w:type="dxa"/>
                </w:tcPr>
                <w:p w:rsidR="00A16BE5" w:rsidRPr="00A16BE5" w:rsidRDefault="00A16BE5" w:rsidP="00A16BE5">
                  <w:pPr>
                    <w:rPr>
                      <w:rFonts w:ascii="Arial" w:hAnsi="Arial" w:cs="Arial"/>
                      <w:sz w:val="18"/>
                      <w:szCs w:val="18"/>
                    </w:rPr>
                  </w:pPr>
                  <w:r w:rsidRPr="00A16BE5">
                    <w:rPr>
                      <w:rFonts w:ascii="Arial" w:hAnsi="Arial" w:cs="Arial"/>
                      <w:sz w:val="18"/>
                      <w:szCs w:val="18"/>
                    </w:rPr>
                    <w:t>Date of first registration</w:t>
                  </w:r>
                </w:p>
              </w:tc>
            </w:tr>
            <w:tr w:rsidR="00A16BE5" w:rsidRPr="00A16BE5" w:rsidTr="00A16BE5">
              <w:trPr>
                <w:trHeight w:val="854"/>
              </w:trPr>
              <w:tc>
                <w:tcPr>
                  <w:tcW w:w="3217" w:type="dxa"/>
                </w:tcPr>
                <w:p w:rsidR="00A16BE5" w:rsidRPr="00A16BE5" w:rsidRDefault="00A16BE5" w:rsidP="00A16BE5">
                  <w:pPr>
                    <w:rPr>
                      <w:rFonts w:ascii="Arial" w:hAnsi="Arial" w:cs="Arial"/>
                      <w:sz w:val="18"/>
                      <w:szCs w:val="18"/>
                    </w:rPr>
                  </w:pPr>
                </w:p>
                <w:p w:rsidR="00A16BE5" w:rsidRPr="00A16BE5" w:rsidRDefault="00A16BE5" w:rsidP="00A16BE5">
                  <w:pPr>
                    <w:rPr>
                      <w:rFonts w:ascii="Arial" w:hAnsi="Arial" w:cs="Arial"/>
                      <w:sz w:val="18"/>
                      <w:szCs w:val="18"/>
                    </w:rPr>
                  </w:pPr>
                </w:p>
              </w:tc>
              <w:tc>
                <w:tcPr>
                  <w:tcW w:w="3218" w:type="dxa"/>
                </w:tcPr>
                <w:p w:rsidR="00A16BE5" w:rsidRPr="00A16BE5" w:rsidRDefault="00A16BE5" w:rsidP="00A16BE5">
                  <w:pPr>
                    <w:rPr>
                      <w:rFonts w:ascii="Arial" w:hAnsi="Arial" w:cs="Arial"/>
                      <w:sz w:val="18"/>
                      <w:szCs w:val="18"/>
                    </w:rPr>
                  </w:pPr>
                </w:p>
              </w:tc>
              <w:tc>
                <w:tcPr>
                  <w:tcW w:w="3218" w:type="dxa"/>
                </w:tcPr>
                <w:p w:rsidR="00A16BE5" w:rsidRPr="00A16BE5" w:rsidRDefault="00A16BE5" w:rsidP="00A16BE5">
                  <w:pPr>
                    <w:rPr>
                      <w:rFonts w:ascii="Arial" w:hAnsi="Arial" w:cs="Arial"/>
                      <w:sz w:val="18"/>
                      <w:szCs w:val="18"/>
                    </w:rPr>
                  </w:pPr>
                </w:p>
              </w:tc>
            </w:tr>
          </w:tbl>
          <w:p w:rsidR="00A16BE5" w:rsidRPr="00A16BE5" w:rsidRDefault="00A16BE5" w:rsidP="00A16BE5"/>
        </w:tc>
      </w:tr>
    </w:tbl>
    <w:p w:rsidR="00A16BE5" w:rsidRPr="00A16BE5" w:rsidRDefault="00A16BE5" w:rsidP="00A16BE5">
      <w:pPr>
        <w:ind w:left="-810"/>
      </w:pPr>
    </w:p>
    <w:p w:rsidR="001155D9" w:rsidRPr="001155D9" w:rsidRDefault="001155D9" w:rsidP="001155D9">
      <w:pPr>
        <w:ind w:left="-720"/>
        <w:jc w:val="right"/>
      </w:pPr>
      <w:r w:rsidRPr="001155D9">
        <w:rPr>
          <w:noProof/>
          <w:lang w:val="en-GB" w:eastAsia="en-GB"/>
        </w:rPr>
        <w:lastRenderedPageBreak/>
        <w:drawing>
          <wp:inline distT="0" distB="0" distL="0" distR="0" wp14:anchorId="145C3AF4" wp14:editId="314E6F12">
            <wp:extent cx="2051050" cy="539750"/>
            <wp:effectExtent l="0" t="0" r="6350" b="0"/>
            <wp:docPr id="2" name="Picture 2" descr="C:\Users\bob\AppData\Local\Microsoft\Windows\INetCacheContent.Word\mip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Content.Word\mip_logo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1050" cy="539750"/>
                    </a:xfrm>
                    <a:prstGeom prst="rect">
                      <a:avLst/>
                    </a:prstGeom>
                    <a:noFill/>
                    <a:ln>
                      <a:noFill/>
                    </a:ln>
                  </pic:spPr>
                </pic:pic>
              </a:graphicData>
            </a:graphic>
          </wp:inline>
        </w:drawing>
      </w:r>
    </w:p>
    <w:p w:rsidR="001155D9" w:rsidRPr="001155D9" w:rsidRDefault="001155D9" w:rsidP="001155D9">
      <w:pPr>
        <w:ind w:left="-720"/>
      </w:pPr>
    </w:p>
    <w:tbl>
      <w:tblPr>
        <w:tblStyle w:val="TableGrid"/>
        <w:tblW w:w="0" w:type="auto"/>
        <w:tblInd w:w="-720" w:type="dxa"/>
        <w:tblLook w:val="04A0" w:firstRow="1" w:lastRow="0" w:firstColumn="1" w:lastColumn="0" w:noHBand="0" w:noVBand="1"/>
      </w:tblPr>
      <w:tblGrid>
        <w:gridCol w:w="9985"/>
      </w:tblGrid>
      <w:tr w:rsidR="001155D9" w:rsidRPr="001155D9" w:rsidTr="00544C3C">
        <w:tc>
          <w:tcPr>
            <w:tcW w:w="9985" w:type="dxa"/>
          </w:tcPr>
          <w:p w:rsidR="001155D9" w:rsidRPr="001155D9" w:rsidRDefault="001155D9" w:rsidP="001155D9">
            <w:r w:rsidRPr="001155D9">
              <w:t xml:space="preserve">5. </w:t>
            </w:r>
            <w:r w:rsidRPr="001155D9">
              <w:rPr>
                <w:b/>
              </w:rPr>
              <w:t>ENGLISH LANGUAGE QUALIFICATIONS</w:t>
            </w:r>
          </w:p>
          <w:p w:rsidR="001155D9" w:rsidRPr="001155D9" w:rsidRDefault="001155D9" w:rsidP="001155D9">
            <w:pPr>
              <w:rPr>
                <w:rFonts w:ascii="Arial" w:hAnsi="Arial" w:cs="Arial"/>
                <w:sz w:val="18"/>
                <w:szCs w:val="18"/>
              </w:rPr>
            </w:pPr>
            <w:r w:rsidRPr="001155D9">
              <w:rPr>
                <w:rFonts w:ascii="Arial" w:hAnsi="Arial" w:cs="Arial"/>
                <w:sz w:val="18"/>
                <w:szCs w:val="18"/>
              </w:rPr>
              <w:t>If English is not your first language, please give details of the most recent English language course you have taken or intend to take, and give the relevant grade/score for all components.</w:t>
            </w:r>
          </w:p>
          <w:p w:rsidR="001155D9" w:rsidRPr="001155D9" w:rsidRDefault="001155D9" w:rsidP="001155D9"/>
          <w:tbl>
            <w:tblPr>
              <w:tblStyle w:val="TableGrid"/>
              <w:tblW w:w="0" w:type="auto"/>
              <w:tblLook w:val="04A0" w:firstRow="1" w:lastRow="0" w:firstColumn="1" w:lastColumn="0" w:noHBand="0" w:noVBand="1"/>
            </w:tblPr>
            <w:tblGrid>
              <w:gridCol w:w="3075"/>
              <w:gridCol w:w="3075"/>
              <w:gridCol w:w="3075"/>
            </w:tblGrid>
            <w:tr w:rsidR="001155D9" w:rsidRPr="001155D9" w:rsidTr="00544C3C">
              <w:tc>
                <w:tcPr>
                  <w:tcW w:w="3075" w:type="dxa"/>
                </w:tcPr>
                <w:p w:rsidR="001155D9" w:rsidRPr="001155D9" w:rsidRDefault="001155D9" w:rsidP="001155D9">
                  <w:r w:rsidRPr="001155D9">
                    <w:t>COURSE NAME</w:t>
                  </w:r>
                </w:p>
              </w:tc>
              <w:tc>
                <w:tcPr>
                  <w:tcW w:w="3075" w:type="dxa"/>
                </w:tcPr>
                <w:p w:rsidR="001155D9" w:rsidRPr="001155D9" w:rsidRDefault="001155D9" w:rsidP="001155D9">
                  <w:r w:rsidRPr="001155D9">
                    <w:t>RESULTS</w:t>
                  </w:r>
                </w:p>
              </w:tc>
              <w:tc>
                <w:tcPr>
                  <w:tcW w:w="3075" w:type="dxa"/>
                </w:tcPr>
                <w:p w:rsidR="001155D9" w:rsidRPr="001155D9" w:rsidRDefault="001155D9" w:rsidP="001155D9">
                  <w:r w:rsidRPr="001155D9">
                    <w:t>DATE</w:t>
                  </w:r>
                </w:p>
              </w:tc>
            </w:tr>
            <w:tr w:rsidR="001155D9" w:rsidRPr="001155D9" w:rsidTr="00544C3C">
              <w:tc>
                <w:tcPr>
                  <w:tcW w:w="3075" w:type="dxa"/>
                </w:tcPr>
                <w:p w:rsidR="001155D9" w:rsidRPr="001155D9" w:rsidRDefault="001155D9" w:rsidP="001155D9"/>
              </w:tc>
              <w:tc>
                <w:tcPr>
                  <w:tcW w:w="3075" w:type="dxa"/>
                </w:tcPr>
                <w:p w:rsidR="001155D9" w:rsidRPr="001155D9" w:rsidRDefault="001155D9" w:rsidP="001155D9"/>
              </w:tc>
              <w:tc>
                <w:tcPr>
                  <w:tcW w:w="3075" w:type="dxa"/>
                </w:tcPr>
                <w:p w:rsidR="001155D9" w:rsidRPr="001155D9" w:rsidRDefault="001155D9" w:rsidP="001155D9"/>
              </w:tc>
            </w:tr>
            <w:tr w:rsidR="001155D9" w:rsidRPr="001155D9" w:rsidTr="00544C3C">
              <w:tc>
                <w:tcPr>
                  <w:tcW w:w="3075" w:type="dxa"/>
                </w:tcPr>
                <w:p w:rsidR="001155D9" w:rsidRPr="001155D9" w:rsidRDefault="001155D9" w:rsidP="001155D9"/>
              </w:tc>
              <w:tc>
                <w:tcPr>
                  <w:tcW w:w="3075" w:type="dxa"/>
                </w:tcPr>
                <w:p w:rsidR="001155D9" w:rsidRPr="001155D9" w:rsidRDefault="001155D9" w:rsidP="001155D9"/>
              </w:tc>
              <w:tc>
                <w:tcPr>
                  <w:tcW w:w="3075" w:type="dxa"/>
                </w:tcPr>
                <w:p w:rsidR="001155D9" w:rsidRPr="001155D9" w:rsidRDefault="001155D9" w:rsidP="001155D9"/>
              </w:tc>
            </w:tr>
            <w:tr w:rsidR="001155D9" w:rsidRPr="001155D9" w:rsidTr="00544C3C">
              <w:tc>
                <w:tcPr>
                  <w:tcW w:w="3075" w:type="dxa"/>
                </w:tcPr>
                <w:p w:rsidR="001155D9" w:rsidRPr="001155D9" w:rsidRDefault="001155D9" w:rsidP="001155D9"/>
              </w:tc>
              <w:tc>
                <w:tcPr>
                  <w:tcW w:w="3075" w:type="dxa"/>
                </w:tcPr>
                <w:p w:rsidR="001155D9" w:rsidRPr="001155D9" w:rsidRDefault="001155D9" w:rsidP="001155D9"/>
              </w:tc>
              <w:tc>
                <w:tcPr>
                  <w:tcW w:w="3075" w:type="dxa"/>
                </w:tcPr>
                <w:p w:rsidR="001155D9" w:rsidRPr="001155D9" w:rsidRDefault="001155D9" w:rsidP="001155D9"/>
              </w:tc>
            </w:tr>
            <w:tr w:rsidR="001155D9" w:rsidRPr="001155D9" w:rsidTr="00544C3C">
              <w:tc>
                <w:tcPr>
                  <w:tcW w:w="3075" w:type="dxa"/>
                </w:tcPr>
                <w:p w:rsidR="001155D9" w:rsidRPr="001155D9" w:rsidRDefault="001155D9" w:rsidP="001155D9"/>
              </w:tc>
              <w:tc>
                <w:tcPr>
                  <w:tcW w:w="3075" w:type="dxa"/>
                </w:tcPr>
                <w:p w:rsidR="001155D9" w:rsidRPr="001155D9" w:rsidRDefault="001155D9" w:rsidP="001155D9"/>
              </w:tc>
              <w:tc>
                <w:tcPr>
                  <w:tcW w:w="3075" w:type="dxa"/>
                </w:tcPr>
                <w:p w:rsidR="001155D9" w:rsidRPr="001155D9" w:rsidRDefault="001155D9" w:rsidP="001155D9"/>
              </w:tc>
            </w:tr>
            <w:tr w:rsidR="001155D9" w:rsidRPr="001155D9" w:rsidTr="00544C3C">
              <w:tc>
                <w:tcPr>
                  <w:tcW w:w="3075" w:type="dxa"/>
                </w:tcPr>
                <w:p w:rsidR="001155D9" w:rsidRPr="001155D9" w:rsidRDefault="001155D9" w:rsidP="001155D9"/>
              </w:tc>
              <w:tc>
                <w:tcPr>
                  <w:tcW w:w="3075" w:type="dxa"/>
                </w:tcPr>
                <w:p w:rsidR="001155D9" w:rsidRPr="001155D9" w:rsidRDefault="001155D9" w:rsidP="001155D9"/>
              </w:tc>
              <w:tc>
                <w:tcPr>
                  <w:tcW w:w="3075" w:type="dxa"/>
                </w:tcPr>
                <w:p w:rsidR="001155D9" w:rsidRPr="001155D9" w:rsidRDefault="001155D9" w:rsidP="001155D9"/>
              </w:tc>
            </w:tr>
          </w:tbl>
          <w:p w:rsidR="001155D9" w:rsidRPr="001155D9" w:rsidRDefault="001155D9" w:rsidP="001155D9">
            <w:r w:rsidRPr="001155D9">
              <w:t>You need to be proficient in the English language in order to success on our courses.</w:t>
            </w:r>
          </w:p>
          <w:p w:rsidR="001155D9" w:rsidRPr="001155D9" w:rsidRDefault="001155D9" w:rsidP="001155D9"/>
        </w:tc>
      </w:tr>
    </w:tbl>
    <w:p w:rsidR="001155D9" w:rsidRPr="001155D9" w:rsidRDefault="001155D9" w:rsidP="001155D9">
      <w:pPr>
        <w:ind w:left="-720"/>
      </w:pPr>
    </w:p>
    <w:tbl>
      <w:tblPr>
        <w:tblStyle w:val="TableGrid"/>
        <w:tblW w:w="0" w:type="auto"/>
        <w:tblInd w:w="-720" w:type="dxa"/>
        <w:tblLook w:val="04A0" w:firstRow="1" w:lastRow="0" w:firstColumn="1" w:lastColumn="0" w:noHBand="0" w:noVBand="1"/>
      </w:tblPr>
      <w:tblGrid>
        <w:gridCol w:w="9985"/>
      </w:tblGrid>
      <w:tr w:rsidR="001155D9" w:rsidRPr="001155D9" w:rsidTr="00544C3C">
        <w:tc>
          <w:tcPr>
            <w:tcW w:w="9985" w:type="dxa"/>
          </w:tcPr>
          <w:p w:rsidR="001155D9" w:rsidRPr="001155D9" w:rsidRDefault="001155D9" w:rsidP="001155D9">
            <w:pPr>
              <w:rPr>
                <w:b/>
              </w:rPr>
            </w:pPr>
            <w:r w:rsidRPr="001155D9">
              <w:t xml:space="preserve">6. </w:t>
            </w:r>
            <w:r w:rsidRPr="001155D9">
              <w:rPr>
                <w:b/>
              </w:rPr>
              <w:t>PAYMENT OF FEES</w:t>
            </w:r>
          </w:p>
          <w:p w:rsidR="001155D9" w:rsidRPr="001155D9" w:rsidRDefault="001155D9" w:rsidP="001155D9">
            <w:r w:rsidRPr="001155D9">
              <w:t xml:space="preserve">Please indicate who will pay your fees:                       </w:t>
            </w:r>
          </w:p>
          <w:p w:rsidR="001155D9" w:rsidRPr="001155D9" w:rsidRDefault="001155D9" w:rsidP="001155D9">
            <w:r w:rsidRPr="001155D9">
              <w:t xml:space="preserve">You / A Relative  </w:t>
            </w:r>
            <w:sdt>
              <w:sdtPr>
                <w:id w:val="2099821871"/>
                <w14:checkbox>
                  <w14:checked w14:val="0"/>
                  <w14:checkedState w14:val="2612" w14:font="MS Gothic"/>
                  <w14:uncheckedState w14:val="2610" w14:font="MS Gothic"/>
                </w14:checkbox>
              </w:sdtPr>
              <w:sdtContent>
                <w:r w:rsidRPr="001155D9">
                  <w:rPr>
                    <w:rFonts w:hint="eastAsia"/>
                  </w:rPr>
                  <w:t>☐</w:t>
                </w:r>
              </w:sdtContent>
            </w:sdt>
          </w:p>
          <w:p w:rsidR="001155D9" w:rsidRPr="001155D9" w:rsidRDefault="001155D9" w:rsidP="001155D9">
            <w:r w:rsidRPr="001155D9">
              <w:t xml:space="preserve">Sponsor </w:t>
            </w:r>
            <w:sdt>
              <w:sdtPr>
                <w:id w:val="1044408585"/>
                <w14:checkbox>
                  <w14:checked w14:val="0"/>
                  <w14:checkedState w14:val="2612" w14:font="MS Gothic"/>
                  <w14:uncheckedState w14:val="2610" w14:font="MS Gothic"/>
                </w14:checkbox>
              </w:sdtPr>
              <w:sdtContent>
                <w:r w:rsidRPr="001155D9">
                  <w:rPr>
                    <w:rFonts w:hint="eastAsia"/>
                  </w:rPr>
                  <w:t>☐</w:t>
                </w:r>
              </w:sdtContent>
            </w:sdt>
          </w:p>
          <w:p w:rsidR="001155D9" w:rsidRPr="001155D9" w:rsidRDefault="001155D9" w:rsidP="001155D9">
            <w:r w:rsidRPr="001155D9">
              <w:t xml:space="preserve">Employer </w:t>
            </w:r>
            <w:sdt>
              <w:sdtPr>
                <w:id w:val="-412779043"/>
                <w14:checkbox>
                  <w14:checked w14:val="0"/>
                  <w14:checkedState w14:val="2612" w14:font="MS Gothic"/>
                  <w14:uncheckedState w14:val="2610" w14:font="MS Gothic"/>
                </w14:checkbox>
              </w:sdtPr>
              <w:sdtContent>
                <w:r w:rsidRPr="001155D9">
                  <w:rPr>
                    <w:rFonts w:hint="eastAsia"/>
                  </w:rPr>
                  <w:t>☐</w:t>
                </w:r>
              </w:sdtContent>
            </w:sdt>
            <w:r w:rsidRPr="001155D9">
              <w:t xml:space="preserve">       (Please specify and give details  below </w:t>
            </w:r>
          </w:p>
          <w:p w:rsidR="001155D9" w:rsidRPr="001155D9" w:rsidRDefault="001155D9" w:rsidP="001155D9">
            <w:r w:rsidRPr="001155D9">
              <w:t>Manager’s name  _________________________ Manager’s Signature __________________________</w:t>
            </w:r>
          </w:p>
          <w:p w:rsidR="001155D9" w:rsidRPr="001155D9" w:rsidRDefault="001155D9" w:rsidP="001155D9">
            <w:r w:rsidRPr="001155D9">
              <w:t>Company name ______________________________________________________________________</w:t>
            </w:r>
          </w:p>
          <w:p w:rsidR="001155D9" w:rsidRPr="001155D9" w:rsidRDefault="001155D9" w:rsidP="001155D9">
            <w:r w:rsidRPr="001155D9">
              <w:t>___________________________________________________________________________________</w:t>
            </w:r>
          </w:p>
          <w:p w:rsidR="001155D9" w:rsidRPr="001155D9" w:rsidRDefault="001155D9" w:rsidP="001155D9"/>
        </w:tc>
      </w:tr>
      <w:tr w:rsidR="001155D9" w:rsidRPr="001155D9" w:rsidTr="00544C3C">
        <w:tc>
          <w:tcPr>
            <w:tcW w:w="9985" w:type="dxa"/>
          </w:tcPr>
          <w:p w:rsidR="001155D9" w:rsidRPr="001155D9" w:rsidRDefault="001155D9" w:rsidP="001155D9"/>
        </w:tc>
      </w:tr>
    </w:tbl>
    <w:p w:rsidR="001155D9" w:rsidRPr="001155D9" w:rsidRDefault="001155D9" w:rsidP="001155D9">
      <w:pPr>
        <w:ind w:left="-720"/>
      </w:pPr>
    </w:p>
    <w:tbl>
      <w:tblPr>
        <w:tblStyle w:val="TableGrid"/>
        <w:tblW w:w="0" w:type="auto"/>
        <w:tblInd w:w="-720" w:type="dxa"/>
        <w:tblLook w:val="04A0" w:firstRow="1" w:lastRow="0" w:firstColumn="1" w:lastColumn="0" w:noHBand="0" w:noVBand="1"/>
      </w:tblPr>
      <w:tblGrid>
        <w:gridCol w:w="9985"/>
      </w:tblGrid>
      <w:tr w:rsidR="001155D9" w:rsidRPr="001155D9" w:rsidTr="00544C3C">
        <w:tc>
          <w:tcPr>
            <w:tcW w:w="9985" w:type="dxa"/>
          </w:tcPr>
          <w:p w:rsidR="001155D9" w:rsidRPr="001155D9" w:rsidRDefault="001155D9" w:rsidP="001155D9">
            <w:r w:rsidRPr="001155D9">
              <w:t xml:space="preserve">7. </w:t>
            </w:r>
            <w:r w:rsidRPr="001155D9">
              <w:rPr>
                <w:b/>
              </w:rPr>
              <w:t>EMPLOYMENT AND EXPERIENCE</w:t>
            </w:r>
          </w:p>
          <w:p w:rsidR="001155D9" w:rsidRPr="001155D9" w:rsidRDefault="001155D9" w:rsidP="001155D9">
            <w:r w:rsidRPr="001155D9">
              <w:t>List employment/voluntary experiences chronologically, beginning with the most recent.</w:t>
            </w:r>
          </w:p>
          <w:p w:rsidR="001155D9" w:rsidRPr="001155D9" w:rsidRDefault="001155D9" w:rsidP="001155D9"/>
          <w:tbl>
            <w:tblPr>
              <w:tblStyle w:val="TableGrid"/>
              <w:tblW w:w="0" w:type="auto"/>
              <w:tblLook w:val="04A0" w:firstRow="1" w:lastRow="0" w:firstColumn="1" w:lastColumn="0" w:noHBand="0" w:noVBand="1"/>
            </w:tblPr>
            <w:tblGrid>
              <w:gridCol w:w="1865"/>
              <w:gridCol w:w="2747"/>
              <w:gridCol w:w="2653"/>
              <w:gridCol w:w="1960"/>
            </w:tblGrid>
            <w:tr w:rsidR="001155D9" w:rsidRPr="001155D9" w:rsidTr="00544C3C">
              <w:tc>
                <w:tcPr>
                  <w:tcW w:w="1865" w:type="dxa"/>
                </w:tcPr>
                <w:p w:rsidR="001155D9" w:rsidRPr="001155D9" w:rsidRDefault="001155D9" w:rsidP="001155D9">
                  <w:r w:rsidRPr="001155D9">
                    <w:t>Dates</w:t>
                  </w:r>
                </w:p>
                <w:p w:rsidR="001155D9" w:rsidRPr="001155D9" w:rsidRDefault="001155D9" w:rsidP="001155D9"/>
              </w:tc>
              <w:tc>
                <w:tcPr>
                  <w:tcW w:w="2747" w:type="dxa"/>
                </w:tcPr>
                <w:p w:rsidR="001155D9" w:rsidRPr="001155D9" w:rsidRDefault="001155D9" w:rsidP="001155D9">
                  <w:r w:rsidRPr="001155D9">
                    <w:t>Name of Employer</w:t>
                  </w:r>
                </w:p>
              </w:tc>
              <w:tc>
                <w:tcPr>
                  <w:tcW w:w="2653" w:type="dxa"/>
                </w:tcPr>
                <w:p w:rsidR="001155D9" w:rsidRPr="001155D9" w:rsidRDefault="001155D9" w:rsidP="001155D9">
                  <w:r w:rsidRPr="001155D9">
                    <w:t>Position</w:t>
                  </w:r>
                </w:p>
              </w:tc>
              <w:tc>
                <w:tcPr>
                  <w:tcW w:w="1960" w:type="dxa"/>
                </w:tcPr>
                <w:p w:rsidR="001155D9" w:rsidRPr="001155D9" w:rsidRDefault="001155D9" w:rsidP="001155D9">
                  <w:r w:rsidRPr="001155D9">
                    <w:t>Paid/Voluntary</w:t>
                  </w:r>
                </w:p>
              </w:tc>
            </w:tr>
            <w:tr w:rsidR="001155D9" w:rsidRPr="001155D9" w:rsidTr="00544C3C">
              <w:tc>
                <w:tcPr>
                  <w:tcW w:w="1865" w:type="dxa"/>
                </w:tcPr>
                <w:p w:rsidR="001155D9" w:rsidRPr="001155D9" w:rsidRDefault="001155D9" w:rsidP="001155D9"/>
                <w:p w:rsidR="001155D9" w:rsidRPr="001155D9" w:rsidRDefault="001155D9" w:rsidP="001155D9"/>
              </w:tc>
              <w:tc>
                <w:tcPr>
                  <w:tcW w:w="2747" w:type="dxa"/>
                </w:tcPr>
                <w:p w:rsidR="001155D9" w:rsidRPr="001155D9" w:rsidRDefault="001155D9" w:rsidP="001155D9"/>
              </w:tc>
              <w:tc>
                <w:tcPr>
                  <w:tcW w:w="2653" w:type="dxa"/>
                </w:tcPr>
                <w:p w:rsidR="001155D9" w:rsidRPr="001155D9" w:rsidRDefault="001155D9" w:rsidP="001155D9"/>
              </w:tc>
              <w:tc>
                <w:tcPr>
                  <w:tcW w:w="1960" w:type="dxa"/>
                </w:tcPr>
                <w:p w:rsidR="001155D9" w:rsidRPr="001155D9" w:rsidRDefault="001155D9" w:rsidP="001155D9"/>
              </w:tc>
            </w:tr>
            <w:tr w:rsidR="001155D9" w:rsidRPr="001155D9" w:rsidTr="00544C3C">
              <w:tc>
                <w:tcPr>
                  <w:tcW w:w="1865" w:type="dxa"/>
                </w:tcPr>
                <w:p w:rsidR="001155D9" w:rsidRPr="001155D9" w:rsidRDefault="001155D9" w:rsidP="001155D9"/>
                <w:p w:rsidR="001155D9" w:rsidRPr="001155D9" w:rsidRDefault="001155D9" w:rsidP="001155D9"/>
              </w:tc>
              <w:tc>
                <w:tcPr>
                  <w:tcW w:w="2747" w:type="dxa"/>
                </w:tcPr>
                <w:p w:rsidR="001155D9" w:rsidRPr="001155D9" w:rsidRDefault="001155D9" w:rsidP="001155D9"/>
              </w:tc>
              <w:tc>
                <w:tcPr>
                  <w:tcW w:w="2653" w:type="dxa"/>
                </w:tcPr>
                <w:p w:rsidR="001155D9" w:rsidRPr="001155D9" w:rsidRDefault="001155D9" w:rsidP="001155D9"/>
              </w:tc>
              <w:tc>
                <w:tcPr>
                  <w:tcW w:w="1960" w:type="dxa"/>
                </w:tcPr>
                <w:p w:rsidR="001155D9" w:rsidRPr="001155D9" w:rsidRDefault="001155D9" w:rsidP="001155D9"/>
              </w:tc>
            </w:tr>
            <w:tr w:rsidR="001155D9" w:rsidRPr="001155D9" w:rsidTr="00544C3C">
              <w:tc>
                <w:tcPr>
                  <w:tcW w:w="1865" w:type="dxa"/>
                </w:tcPr>
                <w:p w:rsidR="001155D9" w:rsidRPr="001155D9" w:rsidRDefault="001155D9" w:rsidP="001155D9"/>
                <w:p w:rsidR="001155D9" w:rsidRPr="001155D9" w:rsidRDefault="001155D9" w:rsidP="001155D9"/>
              </w:tc>
              <w:tc>
                <w:tcPr>
                  <w:tcW w:w="2747" w:type="dxa"/>
                </w:tcPr>
                <w:p w:rsidR="001155D9" w:rsidRPr="001155D9" w:rsidRDefault="001155D9" w:rsidP="001155D9"/>
              </w:tc>
              <w:tc>
                <w:tcPr>
                  <w:tcW w:w="2653" w:type="dxa"/>
                </w:tcPr>
                <w:p w:rsidR="001155D9" w:rsidRPr="001155D9" w:rsidRDefault="001155D9" w:rsidP="001155D9"/>
              </w:tc>
              <w:tc>
                <w:tcPr>
                  <w:tcW w:w="1960" w:type="dxa"/>
                </w:tcPr>
                <w:p w:rsidR="001155D9" w:rsidRPr="001155D9" w:rsidRDefault="001155D9" w:rsidP="001155D9"/>
              </w:tc>
            </w:tr>
            <w:tr w:rsidR="001155D9" w:rsidRPr="001155D9" w:rsidTr="00544C3C">
              <w:tc>
                <w:tcPr>
                  <w:tcW w:w="1865" w:type="dxa"/>
                </w:tcPr>
                <w:p w:rsidR="001155D9" w:rsidRPr="001155D9" w:rsidRDefault="001155D9" w:rsidP="001155D9"/>
                <w:p w:rsidR="001155D9" w:rsidRPr="001155D9" w:rsidRDefault="001155D9" w:rsidP="001155D9"/>
              </w:tc>
              <w:tc>
                <w:tcPr>
                  <w:tcW w:w="2747" w:type="dxa"/>
                </w:tcPr>
                <w:p w:rsidR="001155D9" w:rsidRPr="001155D9" w:rsidRDefault="001155D9" w:rsidP="001155D9"/>
              </w:tc>
              <w:tc>
                <w:tcPr>
                  <w:tcW w:w="2653" w:type="dxa"/>
                </w:tcPr>
                <w:p w:rsidR="001155D9" w:rsidRPr="001155D9" w:rsidRDefault="001155D9" w:rsidP="001155D9"/>
              </w:tc>
              <w:tc>
                <w:tcPr>
                  <w:tcW w:w="1960" w:type="dxa"/>
                </w:tcPr>
                <w:p w:rsidR="001155D9" w:rsidRPr="001155D9" w:rsidRDefault="001155D9" w:rsidP="001155D9"/>
              </w:tc>
            </w:tr>
            <w:tr w:rsidR="001155D9" w:rsidRPr="001155D9" w:rsidTr="00544C3C">
              <w:tc>
                <w:tcPr>
                  <w:tcW w:w="1865" w:type="dxa"/>
                </w:tcPr>
                <w:p w:rsidR="001155D9" w:rsidRPr="001155D9" w:rsidRDefault="001155D9" w:rsidP="001155D9"/>
                <w:p w:rsidR="001155D9" w:rsidRPr="001155D9" w:rsidRDefault="001155D9" w:rsidP="001155D9"/>
              </w:tc>
              <w:tc>
                <w:tcPr>
                  <w:tcW w:w="2747" w:type="dxa"/>
                </w:tcPr>
                <w:p w:rsidR="001155D9" w:rsidRPr="001155D9" w:rsidRDefault="001155D9" w:rsidP="001155D9"/>
              </w:tc>
              <w:tc>
                <w:tcPr>
                  <w:tcW w:w="2653" w:type="dxa"/>
                </w:tcPr>
                <w:p w:rsidR="001155D9" w:rsidRPr="001155D9" w:rsidRDefault="001155D9" w:rsidP="001155D9"/>
              </w:tc>
              <w:tc>
                <w:tcPr>
                  <w:tcW w:w="1960" w:type="dxa"/>
                </w:tcPr>
                <w:p w:rsidR="001155D9" w:rsidRPr="001155D9" w:rsidRDefault="001155D9" w:rsidP="001155D9"/>
              </w:tc>
            </w:tr>
            <w:tr w:rsidR="001155D9" w:rsidRPr="001155D9" w:rsidTr="00544C3C">
              <w:tc>
                <w:tcPr>
                  <w:tcW w:w="1865" w:type="dxa"/>
                </w:tcPr>
                <w:p w:rsidR="001155D9" w:rsidRPr="001155D9" w:rsidRDefault="001155D9" w:rsidP="001155D9"/>
                <w:p w:rsidR="001155D9" w:rsidRPr="001155D9" w:rsidRDefault="001155D9" w:rsidP="001155D9"/>
              </w:tc>
              <w:tc>
                <w:tcPr>
                  <w:tcW w:w="2747" w:type="dxa"/>
                </w:tcPr>
                <w:p w:rsidR="001155D9" w:rsidRPr="001155D9" w:rsidRDefault="001155D9" w:rsidP="001155D9"/>
              </w:tc>
              <w:tc>
                <w:tcPr>
                  <w:tcW w:w="2653" w:type="dxa"/>
                </w:tcPr>
                <w:p w:rsidR="001155D9" w:rsidRPr="001155D9" w:rsidRDefault="001155D9" w:rsidP="001155D9"/>
              </w:tc>
              <w:tc>
                <w:tcPr>
                  <w:tcW w:w="1960" w:type="dxa"/>
                </w:tcPr>
                <w:p w:rsidR="001155D9" w:rsidRPr="001155D9" w:rsidRDefault="001155D9" w:rsidP="001155D9"/>
              </w:tc>
            </w:tr>
            <w:tr w:rsidR="001155D9" w:rsidRPr="001155D9" w:rsidTr="00544C3C">
              <w:tc>
                <w:tcPr>
                  <w:tcW w:w="1865" w:type="dxa"/>
                </w:tcPr>
                <w:p w:rsidR="001155D9" w:rsidRPr="001155D9" w:rsidRDefault="001155D9" w:rsidP="001155D9"/>
                <w:p w:rsidR="001155D9" w:rsidRPr="001155D9" w:rsidRDefault="001155D9" w:rsidP="001155D9"/>
              </w:tc>
              <w:tc>
                <w:tcPr>
                  <w:tcW w:w="2747" w:type="dxa"/>
                </w:tcPr>
                <w:p w:rsidR="001155D9" w:rsidRPr="001155D9" w:rsidRDefault="001155D9" w:rsidP="001155D9"/>
              </w:tc>
              <w:tc>
                <w:tcPr>
                  <w:tcW w:w="2653" w:type="dxa"/>
                </w:tcPr>
                <w:p w:rsidR="001155D9" w:rsidRPr="001155D9" w:rsidRDefault="001155D9" w:rsidP="001155D9"/>
              </w:tc>
              <w:tc>
                <w:tcPr>
                  <w:tcW w:w="1960" w:type="dxa"/>
                </w:tcPr>
                <w:p w:rsidR="001155D9" w:rsidRPr="001155D9" w:rsidRDefault="001155D9" w:rsidP="001155D9"/>
              </w:tc>
            </w:tr>
          </w:tbl>
          <w:p w:rsidR="001155D9" w:rsidRPr="001155D9" w:rsidRDefault="001155D9" w:rsidP="001155D9"/>
          <w:p w:rsidR="001155D9" w:rsidRPr="001155D9" w:rsidRDefault="001155D9" w:rsidP="001155D9"/>
        </w:tc>
      </w:tr>
    </w:tbl>
    <w:p w:rsidR="001155D9" w:rsidRPr="001155D9" w:rsidRDefault="001155D9" w:rsidP="001155D9">
      <w:pPr>
        <w:ind w:left="-720"/>
      </w:pPr>
    </w:p>
    <w:p w:rsidR="00544C3C" w:rsidRPr="00544C3C" w:rsidRDefault="00544C3C" w:rsidP="00544C3C">
      <w:pPr>
        <w:ind w:left="-720"/>
        <w:jc w:val="right"/>
      </w:pPr>
      <w:r w:rsidRPr="00544C3C">
        <w:rPr>
          <w:noProof/>
          <w:lang w:val="en-GB" w:eastAsia="en-GB"/>
        </w:rPr>
        <w:lastRenderedPageBreak/>
        <w:drawing>
          <wp:inline distT="0" distB="0" distL="0" distR="0" wp14:anchorId="696D9F42" wp14:editId="2D83998B">
            <wp:extent cx="2051050" cy="539750"/>
            <wp:effectExtent l="0" t="0" r="6350" b="0"/>
            <wp:docPr id="3" name="Picture 3" descr="C:\Users\bob\AppData\Local\Microsoft\Windows\INetCacheContent.Word\mip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Content.Word\mip_logo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1050" cy="539750"/>
                    </a:xfrm>
                    <a:prstGeom prst="rect">
                      <a:avLst/>
                    </a:prstGeom>
                    <a:noFill/>
                    <a:ln>
                      <a:noFill/>
                    </a:ln>
                  </pic:spPr>
                </pic:pic>
              </a:graphicData>
            </a:graphic>
          </wp:inline>
        </w:drawing>
      </w:r>
    </w:p>
    <w:p w:rsidR="00544C3C" w:rsidRPr="00544C3C" w:rsidRDefault="00544C3C" w:rsidP="00544C3C">
      <w:pPr>
        <w:ind w:left="-720"/>
      </w:pPr>
    </w:p>
    <w:tbl>
      <w:tblPr>
        <w:tblStyle w:val="TableGrid"/>
        <w:tblW w:w="0" w:type="auto"/>
        <w:tblInd w:w="-720" w:type="dxa"/>
        <w:tblLook w:val="04A0" w:firstRow="1" w:lastRow="0" w:firstColumn="1" w:lastColumn="0" w:noHBand="0" w:noVBand="1"/>
      </w:tblPr>
      <w:tblGrid>
        <w:gridCol w:w="10165"/>
      </w:tblGrid>
      <w:tr w:rsidR="00544C3C" w:rsidRPr="00544C3C" w:rsidTr="00544C3C">
        <w:tc>
          <w:tcPr>
            <w:tcW w:w="10165" w:type="dxa"/>
          </w:tcPr>
          <w:p w:rsidR="00544C3C" w:rsidRPr="00544C3C" w:rsidRDefault="00544C3C" w:rsidP="00544C3C">
            <w:pPr>
              <w:rPr>
                <w:rFonts w:ascii="Arial" w:hAnsi="Arial" w:cs="Arial"/>
                <w:sz w:val="20"/>
                <w:szCs w:val="20"/>
              </w:rPr>
            </w:pPr>
            <w:r w:rsidRPr="00544C3C">
              <w:rPr>
                <w:rFonts w:ascii="Arial" w:hAnsi="Arial" w:cs="Arial"/>
                <w:sz w:val="20"/>
                <w:szCs w:val="20"/>
              </w:rPr>
              <w:t>8</w:t>
            </w:r>
            <w:r w:rsidRPr="00544C3C">
              <w:rPr>
                <w:rFonts w:ascii="Arial" w:hAnsi="Arial" w:cs="Arial"/>
                <w:b/>
                <w:sz w:val="20"/>
                <w:szCs w:val="20"/>
              </w:rPr>
              <w:t>. PERSONAL STATEMENT</w:t>
            </w:r>
            <w:r w:rsidRPr="00544C3C">
              <w:rPr>
                <w:rFonts w:ascii="Arial" w:hAnsi="Arial" w:cs="Arial"/>
                <w:sz w:val="20"/>
                <w:szCs w:val="20"/>
              </w:rPr>
              <w:t xml:space="preserve"> </w:t>
            </w:r>
            <w:r w:rsidRPr="00544C3C">
              <w:rPr>
                <w:rFonts w:ascii="Arial" w:hAnsi="Arial" w:cs="Arial"/>
                <w:i/>
                <w:sz w:val="20"/>
                <w:szCs w:val="20"/>
              </w:rPr>
              <w:t>Please continue on a separate sheet if necessary</w:t>
            </w:r>
            <w:r w:rsidRPr="00544C3C">
              <w:rPr>
                <w:rFonts w:ascii="Arial" w:hAnsi="Arial" w:cs="Arial"/>
                <w:sz w:val="20"/>
                <w:szCs w:val="20"/>
              </w:rPr>
              <w:t>.</w:t>
            </w:r>
          </w:p>
          <w:p w:rsidR="00544C3C" w:rsidRPr="00544C3C" w:rsidRDefault="00544C3C" w:rsidP="00544C3C">
            <w:pPr>
              <w:rPr>
                <w:rFonts w:ascii="Arial" w:hAnsi="Arial" w:cs="Arial"/>
                <w:sz w:val="20"/>
                <w:szCs w:val="20"/>
              </w:rPr>
            </w:pPr>
          </w:p>
          <w:p w:rsidR="00544C3C" w:rsidRPr="00544C3C" w:rsidRDefault="00544C3C" w:rsidP="00544C3C">
            <w:pPr>
              <w:rPr>
                <w:rFonts w:ascii="Arial" w:hAnsi="Arial" w:cs="Arial"/>
                <w:sz w:val="20"/>
                <w:szCs w:val="20"/>
              </w:rPr>
            </w:pPr>
            <w:r w:rsidRPr="00544C3C">
              <w:rPr>
                <w:rFonts w:ascii="Arial" w:hAnsi="Arial" w:cs="Arial"/>
                <w:sz w:val="20"/>
                <w:szCs w:val="20"/>
              </w:rPr>
              <w:t>A. Why do you wish to undertake this training course at this point in your life? What use do you intend to make of the training:</w:t>
            </w:r>
          </w:p>
          <w:p w:rsidR="00544C3C" w:rsidRPr="00544C3C" w:rsidRDefault="00544C3C" w:rsidP="00544C3C">
            <w:pPr>
              <w:rPr>
                <w:rFonts w:ascii="Arial" w:hAnsi="Arial" w:cs="Arial"/>
                <w:sz w:val="20"/>
                <w:szCs w:val="20"/>
              </w:rPr>
            </w:pPr>
          </w:p>
          <w:p w:rsidR="00544C3C" w:rsidRPr="00544C3C" w:rsidRDefault="00544C3C" w:rsidP="00544C3C">
            <w:pPr>
              <w:rPr>
                <w:rFonts w:ascii="Arial" w:hAnsi="Arial" w:cs="Arial"/>
                <w:sz w:val="20"/>
                <w:szCs w:val="20"/>
              </w:rPr>
            </w:pPr>
          </w:p>
          <w:p w:rsidR="00544C3C" w:rsidRPr="00544C3C" w:rsidRDefault="00544C3C" w:rsidP="00544C3C">
            <w:pPr>
              <w:rPr>
                <w:rFonts w:ascii="Arial" w:hAnsi="Arial" w:cs="Arial"/>
                <w:sz w:val="20"/>
                <w:szCs w:val="20"/>
              </w:rPr>
            </w:pPr>
          </w:p>
          <w:p w:rsidR="00544C3C" w:rsidRPr="00544C3C" w:rsidRDefault="00544C3C" w:rsidP="00544C3C">
            <w:pPr>
              <w:rPr>
                <w:rFonts w:ascii="Arial" w:hAnsi="Arial" w:cs="Arial"/>
                <w:sz w:val="20"/>
                <w:szCs w:val="20"/>
              </w:rPr>
            </w:pPr>
          </w:p>
          <w:p w:rsidR="00544C3C" w:rsidRPr="00544C3C" w:rsidRDefault="00544C3C" w:rsidP="00544C3C">
            <w:pPr>
              <w:rPr>
                <w:rFonts w:ascii="Arial" w:hAnsi="Arial" w:cs="Arial"/>
                <w:sz w:val="20"/>
                <w:szCs w:val="20"/>
              </w:rPr>
            </w:pPr>
          </w:p>
          <w:p w:rsidR="00544C3C" w:rsidRPr="00544C3C" w:rsidRDefault="00544C3C" w:rsidP="00544C3C">
            <w:pPr>
              <w:rPr>
                <w:rFonts w:ascii="Arial" w:hAnsi="Arial" w:cs="Arial"/>
                <w:sz w:val="20"/>
                <w:szCs w:val="20"/>
              </w:rPr>
            </w:pPr>
            <w:r w:rsidRPr="00544C3C">
              <w:rPr>
                <w:rFonts w:ascii="Arial" w:hAnsi="Arial" w:cs="Arial"/>
                <w:sz w:val="20"/>
                <w:szCs w:val="20"/>
              </w:rPr>
              <w:t>B. Please set out your own assessment of your own strengths and attributes which you believe will assist you as a practitioner as well as the personal difficulties and/or characteristics which you believe may impede you:</w:t>
            </w:r>
          </w:p>
          <w:p w:rsidR="00544C3C" w:rsidRPr="00544C3C" w:rsidRDefault="00544C3C" w:rsidP="00544C3C">
            <w:pPr>
              <w:rPr>
                <w:rFonts w:ascii="Arial" w:hAnsi="Arial" w:cs="Arial"/>
                <w:sz w:val="20"/>
                <w:szCs w:val="20"/>
              </w:rPr>
            </w:pPr>
          </w:p>
          <w:p w:rsidR="00544C3C" w:rsidRPr="00544C3C" w:rsidRDefault="00544C3C" w:rsidP="00544C3C">
            <w:pPr>
              <w:rPr>
                <w:rFonts w:ascii="Arial" w:hAnsi="Arial" w:cs="Arial"/>
                <w:sz w:val="20"/>
                <w:szCs w:val="20"/>
              </w:rPr>
            </w:pPr>
          </w:p>
          <w:p w:rsidR="00544C3C" w:rsidRPr="00544C3C" w:rsidRDefault="00544C3C" w:rsidP="00544C3C">
            <w:pPr>
              <w:rPr>
                <w:rFonts w:ascii="Arial" w:hAnsi="Arial" w:cs="Arial"/>
                <w:sz w:val="20"/>
                <w:szCs w:val="20"/>
              </w:rPr>
            </w:pPr>
          </w:p>
          <w:p w:rsidR="00544C3C" w:rsidRPr="00544C3C" w:rsidRDefault="00544C3C" w:rsidP="00544C3C">
            <w:pPr>
              <w:rPr>
                <w:rFonts w:ascii="Arial" w:hAnsi="Arial" w:cs="Arial"/>
                <w:sz w:val="20"/>
                <w:szCs w:val="20"/>
              </w:rPr>
            </w:pPr>
          </w:p>
          <w:p w:rsidR="00544C3C" w:rsidRPr="00544C3C" w:rsidRDefault="00544C3C" w:rsidP="00544C3C">
            <w:pPr>
              <w:rPr>
                <w:rFonts w:ascii="Arial" w:hAnsi="Arial" w:cs="Arial"/>
                <w:sz w:val="20"/>
                <w:szCs w:val="20"/>
              </w:rPr>
            </w:pPr>
          </w:p>
          <w:p w:rsidR="00544C3C" w:rsidRPr="00544C3C" w:rsidRDefault="00544C3C" w:rsidP="00544C3C">
            <w:pPr>
              <w:rPr>
                <w:rFonts w:ascii="Arial" w:hAnsi="Arial" w:cs="Arial"/>
                <w:sz w:val="20"/>
                <w:szCs w:val="20"/>
              </w:rPr>
            </w:pPr>
            <w:r w:rsidRPr="00544C3C">
              <w:rPr>
                <w:rFonts w:ascii="Arial" w:hAnsi="Arial" w:cs="Arial"/>
                <w:sz w:val="20"/>
                <w:szCs w:val="20"/>
              </w:rPr>
              <w:t>C. Please discuss your experiences of working with people:</w:t>
            </w:r>
          </w:p>
          <w:p w:rsidR="00544C3C" w:rsidRPr="00544C3C" w:rsidRDefault="00544C3C" w:rsidP="00544C3C">
            <w:pPr>
              <w:rPr>
                <w:rFonts w:ascii="Arial" w:hAnsi="Arial" w:cs="Arial"/>
                <w:sz w:val="20"/>
                <w:szCs w:val="20"/>
              </w:rPr>
            </w:pPr>
          </w:p>
          <w:p w:rsidR="00544C3C" w:rsidRPr="00544C3C" w:rsidRDefault="00544C3C" w:rsidP="00544C3C"/>
          <w:p w:rsidR="00544C3C" w:rsidRPr="00544C3C" w:rsidRDefault="00544C3C" w:rsidP="00544C3C"/>
          <w:p w:rsidR="00544C3C" w:rsidRPr="00544C3C" w:rsidRDefault="00544C3C" w:rsidP="00544C3C"/>
          <w:p w:rsidR="00544C3C" w:rsidRPr="00544C3C" w:rsidRDefault="00544C3C" w:rsidP="00544C3C"/>
          <w:p w:rsidR="00544C3C" w:rsidRPr="00544C3C" w:rsidRDefault="00544C3C" w:rsidP="00544C3C"/>
        </w:tc>
      </w:tr>
    </w:tbl>
    <w:p w:rsidR="00544C3C" w:rsidRPr="00544C3C" w:rsidRDefault="00544C3C" w:rsidP="00544C3C">
      <w:pPr>
        <w:ind w:left="-720"/>
      </w:pPr>
    </w:p>
    <w:tbl>
      <w:tblPr>
        <w:tblStyle w:val="TableGrid"/>
        <w:tblW w:w="0" w:type="auto"/>
        <w:tblInd w:w="-720" w:type="dxa"/>
        <w:tblLook w:val="04A0" w:firstRow="1" w:lastRow="0" w:firstColumn="1" w:lastColumn="0" w:noHBand="0" w:noVBand="1"/>
      </w:tblPr>
      <w:tblGrid>
        <w:gridCol w:w="10165"/>
      </w:tblGrid>
      <w:tr w:rsidR="00544C3C" w:rsidRPr="00544C3C" w:rsidTr="00544C3C">
        <w:tc>
          <w:tcPr>
            <w:tcW w:w="10165" w:type="dxa"/>
          </w:tcPr>
          <w:p w:rsidR="00544C3C" w:rsidRPr="00544C3C" w:rsidRDefault="00544C3C" w:rsidP="00544C3C">
            <w:r w:rsidRPr="00544C3C">
              <w:t>9</w:t>
            </w:r>
            <w:r w:rsidRPr="00544C3C">
              <w:rPr>
                <w:b/>
              </w:rPr>
              <w:t>. CRIMINAL CONVICTIONS</w:t>
            </w:r>
          </w:p>
          <w:p w:rsidR="00544C3C" w:rsidRPr="00544C3C" w:rsidRDefault="00544C3C" w:rsidP="00544C3C">
            <w:pPr>
              <w:rPr>
                <w:rFonts w:ascii="Arial" w:hAnsi="Arial" w:cs="Arial"/>
                <w:sz w:val="20"/>
                <w:szCs w:val="20"/>
              </w:rPr>
            </w:pPr>
            <w:r w:rsidRPr="00544C3C">
              <w:rPr>
                <w:rFonts w:ascii="Arial" w:hAnsi="Arial" w:cs="Arial"/>
                <w:sz w:val="20"/>
                <w:szCs w:val="20"/>
              </w:rPr>
              <w:t>MIP meets the requirements in respect of exempted questions under the Rehabilitation of Offenders Act 1974. You are therefore required to detail all previous convictions. Criminal records will be taken into account for course applications only where the conviction is relevant.  MIP reserves the right to carry out a criminal record check with the Criminal Records Bureau as appropriate.</w:t>
            </w:r>
          </w:p>
          <w:p w:rsidR="00544C3C" w:rsidRPr="00544C3C" w:rsidRDefault="00544C3C" w:rsidP="00544C3C"/>
          <w:p w:rsidR="00544C3C" w:rsidRPr="00544C3C" w:rsidRDefault="00544C3C" w:rsidP="00544C3C">
            <w:pPr>
              <w:rPr>
                <w:rFonts w:ascii="Arial" w:hAnsi="Arial" w:cs="Arial"/>
                <w:sz w:val="20"/>
                <w:szCs w:val="20"/>
              </w:rPr>
            </w:pPr>
            <w:r w:rsidRPr="00544C3C">
              <w:rPr>
                <w:rFonts w:ascii="Arial" w:hAnsi="Arial" w:cs="Arial"/>
                <w:sz w:val="20"/>
                <w:szCs w:val="20"/>
              </w:rPr>
              <w:t xml:space="preserve">Have you ever had any criminal convictions       Yes </w:t>
            </w:r>
            <w:sdt>
              <w:sdtPr>
                <w:rPr>
                  <w:rFonts w:ascii="Arial" w:hAnsi="Arial" w:cs="Arial"/>
                  <w:sz w:val="20"/>
                  <w:szCs w:val="20"/>
                </w:rPr>
                <w:id w:val="-2113431514"/>
                <w14:checkbox>
                  <w14:checked w14:val="0"/>
                  <w14:checkedState w14:val="2612" w14:font="MS Gothic"/>
                  <w14:uncheckedState w14:val="2610" w14:font="MS Gothic"/>
                </w14:checkbox>
              </w:sdtPr>
              <w:sdtContent>
                <w:r w:rsidRPr="00544C3C">
                  <w:rPr>
                    <w:rFonts w:ascii="Segoe UI Symbol" w:hAnsi="Segoe UI Symbol" w:cs="Segoe UI Symbol"/>
                    <w:sz w:val="20"/>
                    <w:szCs w:val="20"/>
                  </w:rPr>
                  <w:t>☐</w:t>
                </w:r>
              </w:sdtContent>
            </w:sdt>
            <w:r w:rsidRPr="00544C3C">
              <w:rPr>
                <w:rFonts w:ascii="Arial" w:hAnsi="Arial" w:cs="Arial"/>
                <w:sz w:val="20"/>
                <w:szCs w:val="20"/>
              </w:rPr>
              <w:tab/>
              <w:t xml:space="preserve">No </w:t>
            </w:r>
            <w:sdt>
              <w:sdtPr>
                <w:rPr>
                  <w:rFonts w:ascii="Arial" w:hAnsi="Arial" w:cs="Arial"/>
                  <w:sz w:val="20"/>
                  <w:szCs w:val="20"/>
                </w:rPr>
                <w:id w:val="1006640654"/>
                <w14:checkbox>
                  <w14:checked w14:val="0"/>
                  <w14:checkedState w14:val="2612" w14:font="MS Gothic"/>
                  <w14:uncheckedState w14:val="2610" w14:font="MS Gothic"/>
                </w14:checkbox>
              </w:sdtPr>
              <w:sdtContent>
                <w:r w:rsidRPr="00544C3C">
                  <w:rPr>
                    <w:rFonts w:ascii="Segoe UI Symbol" w:hAnsi="Segoe UI Symbol" w:cs="Segoe UI Symbol"/>
                    <w:sz w:val="20"/>
                    <w:szCs w:val="20"/>
                  </w:rPr>
                  <w:t>☐</w:t>
                </w:r>
              </w:sdtContent>
            </w:sdt>
            <w:r w:rsidRPr="00544C3C">
              <w:rPr>
                <w:rFonts w:ascii="Arial" w:hAnsi="Arial" w:cs="Arial"/>
                <w:sz w:val="20"/>
                <w:szCs w:val="20"/>
              </w:rPr>
              <w:tab/>
              <w:t xml:space="preserve"> </w:t>
            </w:r>
          </w:p>
          <w:p w:rsidR="00544C3C" w:rsidRPr="00544C3C" w:rsidRDefault="00544C3C" w:rsidP="00544C3C">
            <w:pPr>
              <w:rPr>
                <w:rFonts w:ascii="Arial" w:hAnsi="Arial" w:cs="Arial"/>
                <w:sz w:val="20"/>
                <w:szCs w:val="20"/>
              </w:rPr>
            </w:pPr>
            <w:r w:rsidRPr="00544C3C">
              <w:rPr>
                <w:rFonts w:ascii="Arial" w:hAnsi="Arial" w:cs="Arial"/>
                <w:sz w:val="20"/>
                <w:szCs w:val="20"/>
              </w:rPr>
              <w:t xml:space="preserve">Have you any criminal convictions which are not yet “spent under the Act    Yes </w:t>
            </w:r>
            <w:sdt>
              <w:sdtPr>
                <w:rPr>
                  <w:rFonts w:ascii="Arial" w:hAnsi="Arial" w:cs="Arial"/>
                  <w:sz w:val="20"/>
                  <w:szCs w:val="20"/>
                </w:rPr>
                <w:id w:val="-1751953806"/>
                <w14:checkbox>
                  <w14:checked w14:val="0"/>
                  <w14:checkedState w14:val="2612" w14:font="MS Gothic"/>
                  <w14:uncheckedState w14:val="2610" w14:font="MS Gothic"/>
                </w14:checkbox>
              </w:sdtPr>
              <w:sdtContent>
                <w:r w:rsidRPr="00544C3C">
                  <w:rPr>
                    <w:rFonts w:ascii="Segoe UI Symbol" w:hAnsi="Segoe UI Symbol" w:cs="Segoe UI Symbol"/>
                    <w:sz w:val="20"/>
                    <w:szCs w:val="20"/>
                  </w:rPr>
                  <w:t>☐</w:t>
                </w:r>
              </w:sdtContent>
            </w:sdt>
            <w:r w:rsidRPr="00544C3C">
              <w:rPr>
                <w:rFonts w:ascii="Arial" w:hAnsi="Arial" w:cs="Arial"/>
                <w:sz w:val="20"/>
                <w:szCs w:val="20"/>
              </w:rPr>
              <w:tab/>
              <w:t xml:space="preserve">No </w:t>
            </w:r>
            <w:sdt>
              <w:sdtPr>
                <w:rPr>
                  <w:rFonts w:ascii="Arial" w:hAnsi="Arial" w:cs="Arial"/>
                  <w:sz w:val="20"/>
                  <w:szCs w:val="20"/>
                </w:rPr>
                <w:id w:val="-970132246"/>
                <w14:checkbox>
                  <w14:checked w14:val="0"/>
                  <w14:checkedState w14:val="2612" w14:font="MS Gothic"/>
                  <w14:uncheckedState w14:val="2610" w14:font="MS Gothic"/>
                </w14:checkbox>
              </w:sdtPr>
              <w:sdtContent>
                <w:r w:rsidRPr="00544C3C">
                  <w:rPr>
                    <w:rFonts w:ascii="Segoe UI Symbol" w:hAnsi="Segoe UI Symbol" w:cs="Segoe UI Symbol"/>
                    <w:sz w:val="20"/>
                    <w:szCs w:val="20"/>
                  </w:rPr>
                  <w:t>☐</w:t>
                </w:r>
              </w:sdtContent>
            </w:sdt>
            <w:r w:rsidRPr="00544C3C">
              <w:rPr>
                <w:rFonts w:ascii="Arial" w:hAnsi="Arial" w:cs="Arial"/>
                <w:sz w:val="20"/>
                <w:szCs w:val="20"/>
              </w:rPr>
              <w:tab/>
            </w:r>
          </w:p>
          <w:p w:rsidR="00544C3C" w:rsidRPr="00544C3C" w:rsidRDefault="00544C3C" w:rsidP="00544C3C">
            <w:pPr>
              <w:rPr>
                <w:rFonts w:ascii="Arial" w:hAnsi="Arial" w:cs="Arial"/>
                <w:sz w:val="20"/>
                <w:szCs w:val="20"/>
              </w:rPr>
            </w:pPr>
            <w:r w:rsidRPr="00544C3C">
              <w:rPr>
                <w:rFonts w:ascii="Arial" w:hAnsi="Arial" w:cs="Arial"/>
                <w:sz w:val="20"/>
                <w:szCs w:val="20"/>
              </w:rPr>
              <w:t xml:space="preserve">Are you involved in any cases for which details are pending                              Yes </w:t>
            </w:r>
            <w:sdt>
              <w:sdtPr>
                <w:rPr>
                  <w:rFonts w:ascii="Arial" w:hAnsi="Arial" w:cs="Arial"/>
                  <w:sz w:val="20"/>
                  <w:szCs w:val="20"/>
                </w:rPr>
                <w:id w:val="639157450"/>
                <w14:checkbox>
                  <w14:checked w14:val="0"/>
                  <w14:checkedState w14:val="2612" w14:font="MS Gothic"/>
                  <w14:uncheckedState w14:val="2610" w14:font="MS Gothic"/>
                </w14:checkbox>
              </w:sdtPr>
              <w:sdtContent>
                <w:r w:rsidRPr="00544C3C">
                  <w:rPr>
                    <w:rFonts w:ascii="Segoe UI Symbol" w:hAnsi="Segoe UI Symbol" w:cs="Segoe UI Symbol"/>
                    <w:sz w:val="20"/>
                    <w:szCs w:val="20"/>
                  </w:rPr>
                  <w:t>☐</w:t>
                </w:r>
              </w:sdtContent>
            </w:sdt>
            <w:r w:rsidRPr="00544C3C">
              <w:rPr>
                <w:rFonts w:ascii="Arial" w:hAnsi="Arial" w:cs="Arial"/>
                <w:sz w:val="20"/>
                <w:szCs w:val="20"/>
              </w:rPr>
              <w:tab/>
              <w:t xml:space="preserve">No </w:t>
            </w:r>
            <w:sdt>
              <w:sdtPr>
                <w:rPr>
                  <w:rFonts w:ascii="Arial" w:hAnsi="Arial" w:cs="Arial"/>
                  <w:sz w:val="20"/>
                  <w:szCs w:val="20"/>
                </w:rPr>
                <w:id w:val="-247262981"/>
                <w14:checkbox>
                  <w14:checked w14:val="0"/>
                  <w14:checkedState w14:val="2612" w14:font="MS Gothic"/>
                  <w14:uncheckedState w14:val="2610" w14:font="MS Gothic"/>
                </w14:checkbox>
              </w:sdtPr>
              <w:sdtContent>
                <w:r w:rsidRPr="00544C3C">
                  <w:rPr>
                    <w:rFonts w:ascii="Segoe UI Symbol" w:hAnsi="Segoe UI Symbol" w:cs="Segoe UI Symbol"/>
                    <w:sz w:val="20"/>
                    <w:szCs w:val="20"/>
                  </w:rPr>
                  <w:t>☐</w:t>
                </w:r>
              </w:sdtContent>
            </w:sdt>
            <w:r w:rsidRPr="00544C3C">
              <w:rPr>
                <w:rFonts w:ascii="Arial" w:hAnsi="Arial" w:cs="Arial"/>
                <w:sz w:val="20"/>
                <w:szCs w:val="20"/>
              </w:rPr>
              <w:tab/>
            </w:r>
          </w:p>
          <w:p w:rsidR="00544C3C" w:rsidRPr="00544C3C" w:rsidRDefault="00544C3C" w:rsidP="00544C3C">
            <w:pPr>
              <w:rPr>
                <w:rFonts w:ascii="Arial" w:hAnsi="Arial" w:cs="Arial"/>
                <w:sz w:val="20"/>
                <w:szCs w:val="20"/>
              </w:rPr>
            </w:pPr>
          </w:p>
          <w:p w:rsidR="00544C3C" w:rsidRPr="00544C3C" w:rsidRDefault="00544C3C" w:rsidP="00544C3C">
            <w:pPr>
              <w:rPr>
                <w:rFonts w:ascii="Arial" w:hAnsi="Arial" w:cs="Arial"/>
                <w:sz w:val="20"/>
                <w:szCs w:val="20"/>
              </w:rPr>
            </w:pPr>
            <w:r w:rsidRPr="00544C3C">
              <w:rPr>
                <w:rFonts w:ascii="Arial" w:hAnsi="Arial" w:cs="Arial"/>
                <w:sz w:val="18"/>
                <w:szCs w:val="20"/>
              </w:rPr>
              <w:t>If you have answered yes to any of the above questions please enclose details in a separate, sealed envelope marked confidential with your name on it. Disclosed information will be handled and disposed of securely by MIP in compliance with the Criminal Records Bureau code of Practice, the Data Protection Act and other relevant legislation.</w:t>
            </w:r>
          </w:p>
          <w:p w:rsidR="00544C3C" w:rsidRPr="00544C3C" w:rsidRDefault="00544C3C" w:rsidP="00544C3C"/>
        </w:tc>
      </w:tr>
      <w:tr w:rsidR="00544C3C" w:rsidRPr="00544C3C" w:rsidTr="00544C3C">
        <w:tc>
          <w:tcPr>
            <w:tcW w:w="10165" w:type="dxa"/>
          </w:tcPr>
          <w:p w:rsidR="00544C3C" w:rsidRPr="00544C3C" w:rsidRDefault="00544C3C" w:rsidP="00544C3C">
            <w:r w:rsidRPr="00544C3C">
              <w:t xml:space="preserve">  </w:t>
            </w:r>
          </w:p>
        </w:tc>
      </w:tr>
    </w:tbl>
    <w:p w:rsidR="00544C3C" w:rsidRPr="00544C3C" w:rsidRDefault="00544C3C" w:rsidP="00544C3C">
      <w:pPr>
        <w:ind w:left="-720"/>
      </w:pPr>
    </w:p>
    <w:tbl>
      <w:tblPr>
        <w:tblStyle w:val="TableGrid"/>
        <w:tblW w:w="0" w:type="auto"/>
        <w:tblInd w:w="-720" w:type="dxa"/>
        <w:tblLook w:val="04A0" w:firstRow="1" w:lastRow="0" w:firstColumn="1" w:lastColumn="0" w:noHBand="0" w:noVBand="1"/>
      </w:tblPr>
      <w:tblGrid>
        <w:gridCol w:w="10165"/>
      </w:tblGrid>
      <w:tr w:rsidR="00544C3C" w:rsidRPr="00544C3C" w:rsidTr="00544C3C">
        <w:tc>
          <w:tcPr>
            <w:tcW w:w="10165" w:type="dxa"/>
          </w:tcPr>
          <w:p w:rsidR="00544C3C" w:rsidRPr="00544C3C" w:rsidRDefault="00544C3C" w:rsidP="00544C3C">
            <w:pPr>
              <w:rPr>
                <w:b/>
              </w:rPr>
            </w:pPr>
            <w:r w:rsidRPr="00544C3C">
              <w:t>10</w:t>
            </w:r>
            <w:r w:rsidRPr="00544C3C">
              <w:rPr>
                <w:b/>
              </w:rPr>
              <w:t>. PEOPLE WITH DISABILITIES</w:t>
            </w:r>
          </w:p>
          <w:p w:rsidR="00544C3C" w:rsidRPr="00544C3C" w:rsidRDefault="00544C3C" w:rsidP="00544C3C">
            <w:pPr>
              <w:rPr>
                <w:rFonts w:ascii="Arial" w:hAnsi="Arial" w:cs="Arial"/>
                <w:sz w:val="20"/>
                <w:szCs w:val="20"/>
              </w:rPr>
            </w:pPr>
            <w:r w:rsidRPr="00544C3C">
              <w:rPr>
                <w:rFonts w:ascii="Arial" w:hAnsi="Arial" w:cs="Arial"/>
                <w:sz w:val="20"/>
                <w:szCs w:val="20"/>
              </w:rPr>
              <w:t>The Disability Discrimination Act 1995 defines a person as disabled if they have “a physical or mental impairment which has a substantial and long-term adverse effect on a person’s ability to carry out normal day to day activities”.</w:t>
            </w:r>
          </w:p>
          <w:p w:rsidR="00544C3C" w:rsidRPr="00544C3C" w:rsidRDefault="00544C3C" w:rsidP="00544C3C">
            <w:pPr>
              <w:rPr>
                <w:rFonts w:ascii="Arial" w:hAnsi="Arial" w:cs="Arial"/>
                <w:sz w:val="20"/>
                <w:szCs w:val="20"/>
              </w:rPr>
            </w:pPr>
          </w:p>
          <w:p w:rsidR="00544C3C" w:rsidRPr="00544C3C" w:rsidRDefault="00544C3C" w:rsidP="00544C3C">
            <w:pPr>
              <w:rPr>
                <w:rFonts w:ascii="Arial" w:hAnsi="Arial" w:cs="Arial"/>
                <w:sz w:val="20"/>
                <w:szCs w:val="20"/>
              </w:rPr>
            </w:pPr>
            <w:r w:rsidRPr="00544C3C">
              <w:rPr>
                <w:rFonts w:ascii="Arial" w:hAnsi="Arial" w:cs="Arial"/>
                <w:sz w:val="20"/>
                <w:szCs w:val="20"/>
              </w:rPr>
              <w:t>Do you consider yourself to have a disability:</w:t>
            </w:r>
            <w:r w:rsidRPr="00544C3C">
              <w:rPr>
                <w:rFonts w:ascii="Arial" w:hAnsi="Arial" w:cs="Arial"/>
                <w:sz w:val="20"/>
                <w:szCs w:val="20"/>
              </w:rPr>
              <w:tab/>
              <w:t xml:space="preserve">YES </w:t>
            </w:r>
            <w:sdt>
              <w:sdtPr>
                <w:rPr>
                  <w:rFonts w:ascii="Arial" w:hAnsi="Arial" w:cs="Arial"/>
                  <w:sz w:val="20"/>
                  <w:szCs w:val="20"/>
                </w:rPr>
                <w:id w:val="1180474823"/>
                <w14:checkbox>
                  <w14:checked w14:val="0"/>
                  <w14:checkedState w14:val="2612" w14:font="MS Gothic"/>
                  <w14:uncheckedState w14:val="2610" w14:font="MS Gothic"/>
                </w14:checkbox>
              </w:sdtPr>
              <w:sdtContent>
                <w:r w:rsidRPr="00544C3C">
                  <w:rPr>
                    <w:rFonts w:ascii="Segoe UI Symbol" w:hAnsi="Segoe UI Symbol" w:cs="Segoe UI Symbol"/>
                    <w:sz w:val="20"/>
                    <w:szCs w:val="20"/>
                  </w:rPr>
                  <w:t>☐</w:t>
                </w:r>
              </w:sdtContent>
            </w:sdt>
            <w:r w:rsidRPr="00544C3C">
              <w:rPr>
                <w:rFonts w:ascii="Arial" w:hAnsi="Arial" w:cs="Arial"/>
                <w:sz w:val="20"/>
                <w:szCs w:val="20"/>
              </w:rPr>
              <w:tab/>
            </w:r>
            <w:r w:rsidRPr="00544C3C">
              <w:rPr>
                <w:rFonts w:ascii="Arial" w:hAnsi="Arial" w:cs="Arial"/>
                <w:sz w:val="20"/>
                <w:szCs w:val="20"/>
              </w:rPr>
              <w:tab/>
              <w:t xml:space="preserve">NO </w:t>
            </w:r>
            <w:sdt>
              <w:sdtPr>
                <w:rPr>
                  <w:rFonts w:ascii="Arial" w:hAnsi="Arial" w:cs="Arial"/>
                  <w:sz w:val="20"/>
                  <w:szCs w:val="20"/>
                </w:rPr>
                <w:id w:val="583576348"/>
                <w14:checkbox>
                  <w14:checked w14:val="0"/>
                  <w14:checkedState w14:val="2612" w14:font="MS Gothic"/>
                  <w14:uncheckedState w14:val="2610" w14:font="MS Gothic"/>
                </w14:checkbox>
              </w:sdtPr>
              <w:sdtContent>
                <w:r w:rsidRPr="00544C3C">
                  <w:rPr>
                    <w:rFonts w:ascii="Segoe UI Symbol" w:hAnsi="Segoe UI Symbol" w:cs="Segoe UI Symbol"/>
                    <w:sz w:val="20"/>
                    <w:szCs w:val="20"/>
                  </w:rPr>
                  <w:t>☐</w:t>
                </w:r>
              </w:sdtContent>
            </w:sdt>
          </w:p>
          <w:p w:rsidR="00544C3C" w:rsidRPr="00544C3C" w:rsidRDefault="00544C3C" w:rsidP="00544C3C">
            <w:pPr>
              <w:rPr>
                <w:sz w:val="20"/>
                <w:szCs w:val="20"/>
              </w:rPr>
            </w:pPr>
          </w:p>
          <w:p w:rsidR="00544C3C" w:rsidRPr="00544C3C" w:rsidRDefault="00544C3C" w:rsidP="00544C3C">
            <w:pPr>
              <w:rPr>
                <w:rFonts w:ascii="Arial" w:hAnsi="Arial" w:cs="Arial"/>
                <w:sz w:val="18"/>
                <w:szCs w:val="18"/>
              </w:rPr>
            </w:pPr>
            <w:r w:rsidRPr="00544C3C">
              <w:rPr>
                <w:rFonts w:ascii="Arial" w:hAnsi="Arial" w:cs="Arial"/>
                <w:sz w:val="18"/>
                <w:szCs w:val="18"/>
              </w:rPr>
              <w:t>If yes, please specify the nature of your disability and advise if you have any specific requirements in order to train at MIP. (Some examples of impairments that meet the definition of disability under the Disability Discrimination Act 1995 are hard of hearing, particularly sighted, severe back problems, arthritis, speech impairment, dyslexia, diabetes, epilepsy, asthma and cardiovascular conditions).</w:t>
            </w:r>
          </w:p>
          <w:p w:rsidR="00544C3C" w:rsidRPr="00544C3C" w:rsidRDefault="00544C3C" w:rsidP="00544C3C"/>
        </w:tc>
      </w:tr>
    </w:tbl>
    <w:p w:rsidR="00544C3C" w:rsidRPr="00544C3C" w:rsidRDefault="00544C3C" w:rsidP="00544C3C">
      <w:pPr>
        <w:ind w:left="-720"/>
      </w:pPr>
    </w:p>
    <w:p w:rsidR="00DA2D84" w:rsidRPr="00DA2D84" w:rsidRDefault="00DA2D84" w:rsidP="00DA2D84">
      <w:pPr>
        <w:ind w:left="-720"/>
        <w:jc w:val="right"/>
      </w:pPr>
      <w:r w:rsidRPr="00DA2D84">
        <w:rPr>
          <w:noProof/>
          <w:lang w:val="en-GB" w:eastAsia="en-GB"/>
        </w:rPr>
        <w:drawing>
          <wp:inline distT="0" distB="0" distL="0" distR="0" wp14:anchorId="0AFA6CC1" wp14:editId="442AD452">
            <wp:extent cx="2051050" cy="539750"/>
            <wp:effectExtent l="0" t="0" r="6350" b="0"/>
            <wp:docPr id="4" name="Picture 4" descr="C:\Users\bob\AppData\Local\Microsoft\Windows\INetCacheContent.Word\mip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Content.Word\mip_logo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1050" cy="539750"/>
                    </a:xfrm>
                    <a:prstGeom prst="rect">
                      <a:avLst/>
                    </a:prstGeom>
                    <a:noFill/>
                    <a:ln>
                      <a:noFill/>
                    </a:ln>
                  </pic:spPr>
                </pic:pic>
              </a:graphicData>
            </a:graphic>
          </wp:inline>
        </w:drawing>
      </w:r>
    </w:p>
    <w:p w:rsidR="00DA2D84" w:rsidRPr="00DA2D84" w:rsidRDefault="00DA2D84" w:rsidP="00DA2D84">
      <w:pPr>
        <w:ind w:left="-720"/>
      </w:pPr>
    </w:p>
    <w:tbl>
      <w:tblPr>
        <w:tblStyle w:val="TableGrid"/>
        <w:tblW w:w="10255" w:type="dxa"/>
        <w:tblInd w:w="-720" w:type="dxa"/>
        <w:tblLook w:val="04A0" w:firstRow="1" w:lastRow="0" w:firstColumn="1" w:lastColumn="0" w:noHBand="0" w:noVBand="1"/>
      </w:tblPr>
      <w:tblGrid>
        <w:gridCol w:w="10255"/>
      </w:tblGrid>
      <w:tr w:rsidR="00DA2D84" w:rsidRPr="00DA2D84" w:rsidTr="0063170D">
        <w:tc>
          <w:tcPr>
            <w:tcW w:w="10255" w:type="dxa"/>
          </w:tcPr>
          <w:p w:rsidR="00DA2D84" w:rsidRPr="00DA2D84" w:rsidRDefault="00DA2D84" w:rsidP="00DA2D84">
            <w:pPr>
              <w:rPr>
                <w:b/>
              </w:rPr>
            </w:pPr>
            <w:r w:rsidRPr="00DA2D84">
              <w:t xml:space="preserve">11. </w:t>
            </w:r>
            <w:r w:rsidRPr="00DA2D84">
              <w:rPr>
                <w:b/>
              </w:rPr>
              <w:t>REFERENCES</w:t>
            </w:r>
          </w:p>
          <w:p w:rsidR="00DA2D84" w:rsidRPr="00DA2D84" w:rsidRDefault="00DA2D84" w:rsidP="00DA2D84"/>
          <w:p w:rsidR="00DA2D84" w:rsidRPr="00DA2D84" w:rsidRDefault="00DA2D84" w:rsidP="00DA2D84">
            <w:pPr>
              <w:rPr>
                <w:rFonts w:ascii="Arial" w:hAnsi="Arial" w:cs="Arial"/>
                <w:sz w:val="20"/>
                <w:szCs w:val="20"/>
              </w:rPr>
            </w:pPr>
            <w:r w:rsidRPr="00DA2D84">
              <w:rPr>
                <w:rFonts w:ascii="Arial" w:hAnsi="Arial" w:cs="Arial"/>
                <w:sz w:val="20"/>
                <w:szCs w:val="20"/>
              </w:rPr>
              <w:t>We require two references. The first reference should be from your current/most recent employer or academic institution.  The second reference could be from another source. References from family members and friends will not be accepted.</w:t>
            </w:r>
          </w:p>
          <w:p w:rsidR="00DA2D84" w:rsidRPr="00DA2D84" w:rsidRDefault="00DA2D84" w:rsidP="00DA2D84">
            <w:pPr>
              <w:rPr>
                <w:rFonts w:ascii="Arial" w:hAnsi="Arial" w:cs="Arial"/>
                <w:sz w:val="20"/>
                <w:szCs w:val="20"/>
              </w:rPr>
            </w:pPr>
          </w:p>
          <w:p w:rsidR="00DA2D84" w:rsidRPr="00DA2D84" w:rsidRDefault="00DA2D84" w:rsidP="00DA2D84">
            <w:pPr>
              <w:rPr>
                <w:rFonts w:ascii="Arial" w:hAnsi="Arial" w:cs="Arial"/>
                <w:sz w:val="20"/>
                <w:szCs w:val="20"/>
              </w:rPr>
            </w:pPr>
            <w:r w:rsidRPr="00DA2D84">
              <w:rPr>
                <w:rFonts w:ascii="Arial" w:hAnsi="Arial" w:cs="Arial"/>
                <w:sz w:val="20"/>
                <w:szCs w:val="20"/>
              </w:rPr>
              <w:t>Full name ………………………………………………</w:t>
            </w:r>
            <w:r w:rsidRPr="00DA2D84">
              <w:rPr>
                <w:rFonts w:ascii="Arial" w:hAnsi="Arial" w:cs="Arial"/>
                <w:sz w:val="20"/>
                <w:szCs w:val="20"/>
              </w:rPr>
              <w:tab/>
              <w:t>Full name ………………………………………….</w:t>
            </w:r>
            <w:r>
              <w:rPr>
                <w:rFonts w:ascii="Arial" w:hAnsi="Arial" w:cs="Arial"/>
                <w:sz w:val="20"/>
                <w:szCs w:val="20"/>
              </w:rPr>
              <w:t>.</w:t>
            </w:r>
            <w:r w:rsidRPr="00DA2D84">
              <w:rPr>
                <w:rFonts w:ascii="Arial" w:hAnsi="Arial" w:cs="Arial"/>
                <w:sz w:val="20"/>
                <w:szCs w:val="20"/>
              </w:rPr>
              <w:t>.</w:t>
            </w:r>
          </w:p>
          <w:p w:rsidR="00DA2D84" w:rsidRPr="00DA2D84" w:rsidRDefault="00DA2D84" w:rsidP="00DA2D84">
            <w:pPr>
              <w:rPr>
                <w:rFonts w:ascii="Arial" w:hAnsi="Arial" w:cs="Arial"/>
                <w:sz w:val="20"/>
                <w:szCs w:val="20"/>
              </w:rPr>
            </w:pPr>
            <w:r w:rsidRPr="00DA2D84">
              <w:rPr>
                <w:rFonts w:ascii="Arial" w:hAnsi="Arial" w:cs="Arial"/>
                <w:sz w:val="20"/>
                <w:szCs w:val="20"/>
              </w:rPr>
              <w:t>Post held/Occupation…………………………………</w:t>
            </w:r>
            <w:r w:rsidRPr="00DA2D84">
              <w:rPr>
                <w:rFonts w:ascii="Arial" w:hAnsi="Arial" w:cs="Arial"/>
                <w:sz w:val="20"/>
                <w:szCs w:val="20"/>
              </w:rPr>
              <w:tab/>
              <w:t>Post Held/Occupation ……………………………..</w:t>
            </w:r>
          </w:p>
          <w:p w:rsidR="00DA2D84" w:rsidRPr="00DA2D84" w:rsidRDefault="00DA2D84" w:rsidP="00DA2D84">
            <w:pPr>
              <w:rPr>
                <w:rFonts w:ascii="Arial" w:hAnsi="Arial" w:cs="Arial"/>
                <w:sz w:val="20"/>
                <w:szCs w:val="20"/>
              </w:rPr>
            </w:pPr>
            <w:r w:rsidRPr="00DA2D84">
              <w:rPr>
                <w:rFonts w:ascii="Arial" w:hAnsi="Arial" w:cs="Arial"/>
                <w:sz w:val="20"/>
                <w:szCs w:val="20"/>
              </w:rPr>
              <w:t>Relationship to Applicant ……………………………</w:t>
            </w:r>
            <w:r w:rsidRPr="00DA2D84">
              <w:rPr>
                <w:rFonts w:ascii="Arial" w:hAnsi="Arial" w:cs="Arial"/>
                <w:sz w:val="20"/>
                <w:szCs w:val="20"/>
              </w:rPr>
              <w:tab/>
              <w:t>Relationship to Applicant ………………………….</w:t>
            </w:r>
          </w:p>
          <w:p w:rsidR="00DA2D84" w:rsidRPr="00DA2D84" w:rsidRDefault="00DA2D84" w:rsidP="00DA2D84">
            <w:pPr>
              <w:rPr>
                <w:rFonts w:ascii="Arial" w:hAnsi="Arial" w:cs="Arial"/>
                <w:sz w:val="20"/>
                <w:szCs w:val="20"/>
              </w:rPr>
            </w:pPr>
            <w:r w:rsidRPr="00DA2D84">
              <w:rPr>
                <w:rFonts w:ascii="Arial" w:hAnsi="Arial" w:cs="Arial"/>
                <w:sz w:val="20"/>
                <w:szCs w:val="20"/>
              </w:rPr>
              <w:t>Address ………………………………………………</w:t>
            </w:r>
            <w:r w:rsidRPr="00DA2D84">
              <w:rPr>
                <w:rFonts w:ascii="Arial" w:hAnsi="Arial" w:cs="Arial"/>
                <w:sz w:val="20"/>
                <w:szCs w:val="20"/>
              </w:rPr>
              <w:tab/>
              <w:t>Address ……………………………………………..</w:t>
            </w:r>
          </w:p>
          <w:p w:rsidR="00DA2D84" w:rsidRPr="00DA2D84" w:rsidRDefault="00DA2D84" w:rsidP="00DA2D84">
            <w:pPr>
              <w:rPr>
                <w:rFonts w:ascii="Arial" w:hAnsi="Arial" w:cs="Arial"/>
                <w:sz w:val="20"/>
                <w:szCs w:val="20"/>
              </w:rPr>
            </w:pPr>
            <w:r w:rsidRPr="00DA2D84">
              <w:rPr>
                <w:rFonts w:ascii="Arial" w:hAnsi="Arial" w:cs="Arial"/>
                <w:sz w:val="20"/>
                <w:szCs w:val="20"/>
              </w:rPr>
              <w:t>…………………………………………………………</w:t>
            </w:r>
            <w:r w:rsidRPr="00DA2D84">
              <w:rPr>
                <w:rFonts w:ascii="Arial" w:hAnsi="Arial" w:cs="Arial"/>
                <w:sz w:val="20"/>
                <w:szCs w:val="20"/>
              </w:rPr>
              <w:tab/>
              <w:t>………………………………………………………..</w:t>
            </w:r>
          </w:p>
          <w:p w:rsidR="00DA2D84" w:rsidRPr="00DA2D84" w:rsidRDefault="00DA2D84" w:rsidP="00DA2D84">
            <w:pPr>
              <w:rPr>
                <w:rFonts w:ascii="Arial" w:hAnsi="Arial" w:cs="Arial"/>
                <w:sz w:val="20"/>
                <w:szCs w:val="20"/>
              </w:rPr>
            </w:pPr>
            <w:r w:rsidRPr="00DA2D84">
              <w:rPr>
                <w:rFonts w:ascii="Arial" w:hAnsi="Arial" w:cs="Arial"/>
                <w:sz w:val="20"/>
                <w:szCs w:val="20"/>
              </w:rPr>
              <w:t>…………………………… Postcode ……………….</w:t>
            </w:r>
            <w:r w:rsidRPr="00DA2D84">
              <w:rPr>
                <w:rFonts w:ascii="Arial" w:hAnsi="Arial" w:cs="Arial"/>
                <w:sz w:val="20"/>
                <w:szCs w:val="20"/>
              </w:rPr>
              <w:tab/>
              <w:t>…………………………….Postcode ………..........</w:t>
            </w:r>
            <w:r w:rsidRPr="00DA2D84">
              <w:rPr>
                <w:rFonts w:ascii="Arial" w:hAnsi="Arial" w:cs="Arial"/>
                <w:sz w:val="20"/>
                <w:szCs w:val="20"/>
              </w:rPr>
              <w:tab/>
            </w:r>
          </w:p>
          <w:p w:rsidR="00DA2D84" w:rsidRPr="00DA2D84" w:rsidRDefault="00DA2D84" w:rsidP="00DA2D84">
            <w:pPr>
              <w:rPr>
                <w:rFonts w:ascii="Arial" w:hAnsi="Arial" w:cs="Arial"/>
                <w:sz w:val="20"/>
                <w:szCs w:val="20"/>
              </w:rPr>
            </w:pPr>
            <w:r w:rsidRPr="00DA2D84">
              <w:rPr>
                <w:rFonts w:ascii="Arial" w:hAnsi="Arial" w:cs="Arial"/>
                <w:sz w:val="20"/>
                <w:szCs w:val="20"/>
              </w:rPr>
              <w:t>Telephone …………………………………………..</w:t>
            </w:r>
            <w:r w:rsidRPr="00DA2D84">
              <w:rPr>
                <w:rFonts w:ascii="Arial" w:hAnsi="Arial" w:cs="Arial"/>
                <w:sz w:val="20"/>
                <w:szCs w:val="20"/>
              </w:rPr>
              <w:tab/>
            </w:r>
            <w:r w:rsidRPr="00DA2D84">
              <w:rPr>
                <w:rFonts w:ascii="Arial" w:hAnsi="Arial" w:cs="Arial"/>
                <w:sz w:val="20"/>
                <w:szCs w:val="20"/>
              </w:rPr>
              <w:tab/>
              <w:t>Telephone …………………………………………..</w:t>
            </w:r>
          </w:p>
          <w:p w:rsidR="00DA2D84" w:rsidRPr="00DA2D84" w:rsidRDefault="00DA2D84" w:rsidP="00DA2D84">
            <w:pPr>
              <w:rPr>
                <w:rFonts w:ascii="Arial" w:hAnsi="Arial" w:cs="Arial"/>
                <w:sz w:val="20"/>
                <w:szCs w:val="20"/>
              </w:rPr>
            </w:pPr>
            <w:r w:rsidRPr="00DA2D84">
              <w:rPr>
                <w:rFonts w:ascii="Arial" w:hAnsi="Arial" w:cs="Arial"/>
                <w:sz w:val="20"/>
                <w:szCs w:val="20"/>
              </w:rPr>
              <w:t>Email …………………………………………………</w:t>
            </w:r>
            <w:r w:rsidRPr="00DA2D84">
              <w:rPr>
                <w:rFonts w:ascii="Arial" w:hAnsi="Arial" w:cs="Arial"/>
                <w:sz w:val="20"/>
                <w:szCs w:val="20"/>
              </w:rPr>
              <w:tab/>
              <w:t>Email ………………………………………………</w:t>
            </w:r>
            <w:r>
              <w:rPr>
                <w:rFonts w:ascii="Arial" w:hAnsi="Arial" w:cs="Arial"/>
                <w:sz w:val="20"/>
                <w:szCs w:val="20"/>
              </w:rPr>
              <w:t>…</w:t>
            </w:r>
          </w:p>
          <w:p w:rsidR="00DA2D84" w:rsidRPr="00DA2D84" w:rsidRDefault="00DA2D84" w:rsidP="00DA2D84">
            <w:pPr>
              <w:rPr>
                <w:rFonts w:ascii="Arial" w:hAnsi="Arial" w:cs="Arial"/>
                <w:sz w:val="20"/>
                <w:szCs w:val="20"/>
              </w:rPr>
            </w:pPr>
          </w:p>
          <w:p w:rsidR="00DA2D84" w:rsidRPr="00DA2D84" w:rsidRDefault="00DA2D84" w:rsidP="00DA2D84">
            <w:pPr>
              <w:rPr>
                <w:rFonts w:ascii="Arial" w:hAnsi="Arial" w:cs="Arial"/>
                <w:sz w:val="20"/>
                <w:szCs w:val="20"/>
              </w:rPr>
            </w:pPr>
            <w:r w:rsidRPr="00DA2D84">
              <w:rPr>
                <w:rFonts w:ascii="Arial" w:hAnsi="Arial" w:cs="Arial"/>
                <w:sz w:val="20"/>
                <w:szCs w:val="20"/>
              </w:rPr>
              <w:t>Both references must be provided on headed paper, be signed at the bottom by the referee and included with</w:t>
            </w:r>
          </w:p>
          <w:p w:rsidR="00DA2D84" w:rsidRPr="00DA2D84" w:rsidRDefault="00DA2D84" w:rsidP="00DA2D84">
            <w:pPr>
              <w:rPr>
                <w:rFonts w:ascii="Arial" w:hAnsi="Arial" w:cs="Arial"/>
                <w:sz w:val="20"/>
                <w:szCs w:val="20"/>
              </w:rPr>
            </w:pPr>
            <w:r w:rsidRPr="00DA2D84">
              <w:rPr>
                <w:rFonts w:ascii="Arial" w:hAnsi="Arial" w:cs="Arial"/>
                <w:sz w:val="20"/>
                <w:szCs w:val="20"/>
              </w:rPr>
              <w:t>this application form. References should clearly show the full legal name of the applicant.</w:t>
            </w:r>
          </w:p>
          <w:p w:rsidR="00DA2D84" w:rsidRPr="00DA2D84" w:rsidRDefault="00DA2D84" w:rsidP="00DA2D84"/>
        </w:tc>
      </w:tr>
    </w:tbl>
    <w:p w:rsidR="00DA2D84" w:rsidRPr="00DA2D84" w:rsidRDefault="00DA2D84" w:rsidP="00DA2D84">
      <w:pPr>
        <w:ind w:left="-720"/>
      </w:pPr>
    </w:p>
    <w:tbl>
      <w:tblPr>
        <w:tblStyle w:val="TableGrid"/>
        <w:tblW w:w="10255" w:type="dxa"/>
        <w:tblInd w:w="-720" w:type="dxa"/>
        <w:tblLook w:val="04A0" w:firstRow="1" w:lastRow="0" w:firstColumn="1" w:lastColumn="0" w:noHBand="0" w:noVBand="1"/>
      </w:tblPr>
      <w:tblGrid>
        <w:gridCol w:w="10255"/>
      </w:tblGrid>
      <w:tr w:rsidR="00DA2D84" w:rsidRPr="00DA2D84" w:rsidTr="0063170D">
        <w:tc>
          <w:tcPr>
            <w:tcW w:w="10255" w:type="dxa"/>
          </w:tcPr>
          <w:p w:rsidR="00DA2D84" w:rsidRPr="00DA2D84" w:rsidRDefault="00DA2D84" w:rsidP="00DA2D84">
            <w:pPr>
              <w:rPr>
                <w:b/>
              </w:rPr>
            </w:pPr>
            <w:r w:rsidRPr="00DA2D84">
              <w:t xml:space="preserve">12. </w:t>
            </w:r>
            <w:r w:rsidRPr="00DA2D84">
              <w:rPr>
                <w:b/>
              </w:rPr>
              <w:t>DECLARATION</w:t>
            </w:r>
          </w:p>
          <w:p w:rsidR="00DA2D84" w:rsidRPr="00DA2D84" w:rsidRDefault="00DA2D84" w:rsidP="00DA2D84">
            <w:pPr>
              <w:rPr>
                <w:rFonts w:ascii="Arial" w:hAnsi="Arial" w:cs="Arial"/>
                <w:sz w:val="20"/>
                <w:szCs w:val="20"/>
              </w:rPr>
            </w:pPr>
            <w:r w:rsidRPr="00DA2D84">
              <w:rPr>
                <w:rFonts w:ascii="Arial" w:hAnsi="Arial" w:cs="Arial"/>
                <w:sz w:val="20"/>
                <w:szCs w:val="20"/>
              </w:rPr>
              <w:t>Any statements on this form which prove to be untrue or purposely misleading may cause the application to be cancelled. Furthermore, if inaccuracies are highlighted at a later stage, we retain the right to retract any offer made or terminate the training contract with no refund of fees.</w:t>
            </w:r>
          </w:p>
          <w:p w:rsidR="00DA2D84" w:rsidRPr="00DA2D84" w:rsidRDefault="00DA2D84" w:rsidP="00DA2D84">
            <w:pPr>
              <w:rPr>
                <w:rFonts w:ascii="Arial" w:hAnsi="Arial" w:cs="Arial"/>
                <w:sz w:val="20"/>
                <w:szCs w:val="20"/>
              </w:rPr>
            </w:pPr>
            <w:r w:rsidRPr="00DA2D84">
              <w:rPr>
                <w:rFonts w:ascii="Arial" w:hAnsi="Arial" w:cs="Arial"/>
                <w:b/>
                <w:sz w:val="20"/>
                <w:szCs w:val="20"/>
              </w:rPr>
              <w:t>Declaration</w:t>
            </w:r>
            <w:r w:rsidRPr="00DA2D84">
              <w:rPr>
                <w:rFonts w:ascii="Arial" w:hAnsi="Arial" w:cs="Arial"/>
                <w:sz w:val="20"/>
                <w:szCs w:val="20"/>
              </w:rPr>
              <w:t>: I confirm that the information given in this form is true, complete and accurate. No information requested or other material information has been omitted. Under the terms of the Data Protection Act 1988 the personal information supplied by you will be treated in confidence but used internally for registering and statistical purposes. You may from time to time receive additional information or survey questionnaires.</w:t>
            </w:r>
          </w:p>
          <w:p w:rsidR="00DA2D84" w:rsidRPr="00DA2D84" w:rsidRDefault="00DA2D84" w:rsidP="00DA2D84"/>
          <w:p w:rsidR="00DA2D84" w:rsidRPr="00DA2D84" w:rsidRDefault="00DA2D84" w:rsidP="00DA2D84">
            <w:pPr>
              <w:rPr>
                <w:rFonts w:ascii="Arial" w:hAnsi="Arial" w:cs="Arial"/>
                <w:sz w:val="20"/>
                <w:szCs w:val="20"/>
              </w:rPr>
            </w:pPr>
            <w:r w:rsidRPr="00DA2D84">
              <w:rPr>
                <w:rFonts w:ascii="Arial" w:hAnsi="Arial" w:cs="Arial"/>
                <w:sz w:val="20"/>
                <w:szCs w:val="20"/>
              </w:rPr>
              <w:t>Applicant’s signature : …………………………………………………………. Date ………………………………………</w:t>
            </w:r>
          </w:p>
          <w:p w:rsidR="00DA2D84" w:rsidRPr="00DA2D84" w:rsidRDefault="00DA2D84" w:rsidP="00DA2D84"/>
        </w:tc>
      </w:tr>
    </w:tbl>
    <w:p w:rsidR="00DA2D84" w:rsidRPr="00DA2D84" w:rsidRDefault="00DA2D84" w:rsidP="00DA2D84">
      <w:pPr>
        <w:ind w:left="-720"/>
      </w:pPr>
    </w:p>
    <w:tbl>
      <w:tblPr>
        <w:tblStyle w:val="TableGrid"/>
        <w:tblW w:w="10255" w:type="dxa"/>
        <w:tblInd w:w="-720" w:type="dxa"/>
        <w:tblLook w:val="04A0" w:firstRow="1" w:lastRow="0" w:firstColumn="1" w:lastColumn="0" w:noHBand="0" w:noVBand="1"/>
      </w:tblPr>
      <w:tblGrid>
        <w:gridCol w:w="10255"/>
      </w:tblGrid>
      <w:tr w:rsidR="00DA2D84" w:rsidRPr="00DA2D84" w:rsidTr="0063170D">
        <w:tc>
          <w:tcPr>
            <w:tcW w:w="10255" w:type="dxa"/>
          </w:tcPr>
          <w:p w:rsidR="00DA2D84" w:rsidRPr="00DA2D84" w:rsidRDefault="00DA2D84" w:rsidP="00DA2D84">
            <w:pPr>
              <w:rPr>
                <w:rFonts w:ascii="Arial" w:hAnsi="Arial" w:cs="Arial"/>
                <w:b/>
                <w:sz w:val="20"/>
                <w:szCs w:val="20"/>
              </w:rPr>
            </w:pPr>
            <w:r w:rsidRPr="00DA2D84">
              <w:rPr>
                <w:rFonts w:ascii="Arial" w:hAnsi="Arial" w:cs="Arial"/>
                <w:b/>
                <w:sz w:val="20"/>
                <w:szCs w:val="20"/>
              </w:rPr>
              <w:t>CHECKLIST</w:t>
            </w:r>
          </w:p>
          <w:p w:rsidR="00DA2D84" w:rsidRPr="00DA2D84" w:rsidRDefault="00DA2D84" w:rsidP="00DA2D84">
            <w:pPr>
              <w:rPr>
                <w:rFonts w:ascii="Arial" w:hAnsi="Arial" w:cs="Arial"/>
                <w:sz w:val="20"/>
                <w:szCs w:val="20"/>
              </w:rPr>
            </w:pPr>
          </w:p>
          <w:p w:rsidR="00DA2D84" w:rsidRPr="00DA2D84" w:rsidRDefault="00DA2D84" w:rsidP="00DA2D84">
            <w:pPr>
              <w:rPr>
                <w:rFonts w:ascii="Arial" w:hAnsi="Arial" w:cs="Arial"/>
                <w:sz w:val="20"/>
                <w:szCs w:val="20"/>
              </w:rPr>
            </w:pPr>
            <w:r w:rsidRPr="00DA2D84">
              <w:rPr>
                <w:rFonts w:ascii="Arial" w:hAnsi="Arial" w:cs="Arial"/>
                <w:sz w:val="20"/>
                <w:szCs w:val="20"/>
              </w:rPr>
              <w:t>1.</w:t>
            </w:r>
            <w:r w:rsidRPr="00DA2D84">
              <w:rPr>
                <w:rFonts w:ascii="Arial" w:hAnsi="Arial" w:cs="Arial"/>
                <w:sz w:val="20"/>
                <w:szCs w:val="20"/>
              </w:rPr>
              <w:tab/>
              <w:t>Complete the application form in full and sign and date the declaration above.</w:t>
            </w:r>
          </w:p>
          <w:p w:rsidR="00DA2D84" w:rsidRPr="00DA2D84" w:rsidRDefault="00DA2D84" w:rsidP="00DA2D84">
            <w:pPr>
              <w:ind w:left="720" w:hanging="720"/>
              <w:rPr>
                <w:rFonts w:ascii="Arial" w:hAnsi="Arial" w:cs="Arial"/>
                <w:sz w:val="20"/>
                <w:szCs w:val="20"/>
              </w:rPr>
            </w:pPr>
            <w:r w:rsidRPr="00DA2D84">
              <w:rPr>
                <w:rFonts w:ascii="Arial" w:hAnsi="Arial" w:cs="Arial"/>
                <w:sz w:val="20"/>
                <w:szCs w:val="20"/>
              </w:rPr>
              <w:t>2.</w:t>
            </w:r>
            <w:r w:rsidRPr="00DA2D84">
              <w:rPr>
                <w:rFonts w:ascii="Arial" w:hAnsi="Arial" w:cs="Arial"/>
                <w:sz w:val="20"/>
                <w:szCs w:val="20"/>
              </w:rPr>
              <w:tab/>
              <w:t xml:space="preserve">Ensure references have been completed in accordance with the instructions in section 10 and attached to this form. </w:t>
            </w:r>
          </w:p>
          <w:p w:rsidR="00DA2D84" w:rsidRPr="00DA2D84" w:rsidRDefault="00DA2D84" w:rsidP="00DA2D84">
            <w:pPr>
              <w:ind w:left="720" w:hanging="720"/>
              <w:rPr>
                <w:rFonts w:ascii="Arial" w:hAnsi="Arial" w:cs="Arial"/>
                <w:sz w:val="20"/>
                <w:szCs w:val="20"/>
              </w:rPr>
            </w:pPr>
            <w:r w:rsidRPr="00DA2D84">
              <w:rPr>
                <w:rFonts w:ascii="Arial" w:hAnsi="Arial" w:cs="Arial"/>
                <w:sz w:val="20"/>
                <w:szCs w:val="20"/>
              </w:rPr>
              <w:t>3.</w:t>
            </w:r>
            <w:r w:rsidRPr="00DA2D84">
              <w:rPr>
                <w:rFonts w:ascii="Arial" w:hAnsi="Arial" w:cs="Arial"/>
                <w:sz w:val="20"/>
                <w:szCs w:val="20"/>
              </w:rPr>
              <w:tab/>
              <w:t xml:space="preserve">Enclose your </w:t>
            </w:r>
            <w:proofErr w:type="spellStart"/>
            <w:r w:rsidRPr="00DA2D84">
              <w:rPr>
                <w:rFonts w:ascii="Arial" w:hAnsi="Arial" w:cs="Arial"/>
                <w:sz w:val="20"/>
                <w:szCs w:val="20"/>
              </w:rPr>
              <w:t>cheque</w:t>
            </w:r>
            <w:proofErr w:type="spellEnd"/>
            <w:r w:rsidRPr="00DA2D84">
              <w:rPr>
                <w:rFonts w:ascii="Arial" w:hAnsi="Arial" w:cs="Arial"/>
                <w:sz w:val="20"/>
                <w:szCs w:val="20"/>
              </w:rPr>
              <w:t xml:space="preserve">  (</w:t>
            </w:r>
            <w:proofErr w:type="spellStart"/>
            <w:r w:rsidRPr="00DA2D84">
              <w:rPr>
                <w:rFonts w:ascii="Arial" w:hAnsi="Arial" w:cs="Arial"/>
                <w:sz w:val="20"/>
                <w:szCs w:val="20"/>
              </w:rPr>
              <w:t xml:space="preserve">non </w:t>
            </w:r>
            <w:proofErr w:type="spellEnd"/>
            <w:r w:rsidRPr="00DA2D84">
              <w:rPr>
                <w:rFonts w:ascii="Arial" w:hAnsi="Arial" w:cs="Arial"/>
                <w:sz w:val="20"/>
                <w:szCs w:val="20"/>
              </w:rPr>
              <w:t>refundable/</w:t>
            </w:r>
            <w:proofErr w:type="spellStart"/>
            <w:r w:rsidRPr="00DA2D84">
              <w:rPr>
                <w:rFonts w:ascii="Arial" w:hAnsi="Arial" w:cs="Arial"/>
                <w:sz w:val="20"/>
                <w:szCs w:val="20"/>
              </w:rPr>
              <w:t>non transferable</w:t>
            </w:r>
            <w:proofErr w:type="spellEnd"/>
            <w:r w:rsidRPr="00DA2D84">
              <w:rPr>
                <w:rFonts w:ascii="Arial" w:hAnsi="Arial" w:cs="Arial"/>
                <w:sz w:val="20"/>
                <w:szCs w:val="20"/>
              </w:rPr>
              <w:t xml:space="preserve"> TA101 workshop cost).</w:t>
            </w:r>
          </w:p>
          <w:p w:rsidR="00DA2D84" w:rsidRPr="00DA2D84" w:rsidRDefault="00DA2D84" w:rsidP="00DA2D84">
            <w:pPr>
              <w:rPr>
                <w:rFonts w:ascii="Arial" w:hAnsi="Arial" w:cs="Arial"/>
                <w:sz w:val="20"/>
                <w:szCs w:val="20"/>
              </w:rPr>
            </w:pPr>
          </w:p>
          <w:p w:rsidR="00DA2D84" w:rsidRPr="00DA2D84" w:rsidRDefault="00DA2D84" w:rsidP="00DA2D84">
            <w:pPr>
              <w:rPr>
                <w:rFonts w:ascii="Arial" w:hAnsi="Arial" w:cs="Arial"/>
                <w:sz w:val="20"/>
                <w:szCs w:val="20"/>
              </w:rPr>
            </w:pPr>
            <w:r w:rsidRPr="00DA2D84">
              <w:rPr>
                <w:rFonts w:ascii="Arial" w:hAnsi="Arial" w:cs="Arial"/>
                <w:sz w:val="20"/>
                <w:szCs w:val="20"/>
              </w:rPr>
              <w:t xml:space="preserve">Please return the completed application form to : Manchester Institute for Psychotherapy, 454 Barlow Moor Road, </w:t>
            </w:r>
            <w:proofErr w:type="spellStart"/>
            <w:r w:rsidRPr="00DA2D84">
              <w:rPr>
                <w:rFonts w:ascii="Arial" w:hAnsi="Arial" w:cs="Arial"/>
                <w:sz w:val="20"/>
                <w:szCs w:val="20"/>
              </w:rPr>
              <w:t>Chorlton</w:t>
            </w:r>
            <w:proofErr w:type="spellEnd"/>
            <w:r w:rsidRPr="00DA2D84">
              <w:rPr>
                <w:rFonts w:ascii="Arial" w:hAnsi="Arial" w:cs="Arial"/>
                <w:sz w:val="20"/>
                <w:szCs w:val="20"/>
              </w:rPr>
              <w:t xml:space="preserve">, Manchester </w:t>
            </w:r>
            <w:proofErr w:type="spellStart"/>
            <w:r w:rsidRPr="00DA2D84">
              <w:rPr>
                <w:rFonts w:ascii="Arial" w:hAnsi="Arial" w:cs="Arial"/>
                <w:sz w:val="20"/>
                <w:szCs w:val="20"/>
              </w:rPr>
              <w:t>M21</w:t>
            </w:r>
            <w:proofErr w:type="spellEnd"/>
            <w:r w:rsidRPr="00DA2D84">
              <w:rPr>
                <w:rFonts w:ascii="Arial" w:hAnsi="Arial" w:cs="Arial"/>
                <w:sz w:val="20"/>
                <w:szCs w:val="20"/>
              </w:rPr>
              <w:t xml:space="preserve"> 0BQ. Tel 0161- 862 9456. Email : bob@mcpt.co.uk</w:t>
            </w:r>
          </w:p>
          <w:p w:rsidR="00DA2D84" w:rsidRPr="00DA2D84" w:rsidRDefault="00DA2D84" w:rsidP="00DA2D84"/>
        </w:tc>
      </w:tr>
    </w:tbl>
    <w:p w:rsidR="00DA2D84" w:rsidRPr="00DA2D84" w:rsidRDefault="00DA2D84" w:rsidP="00DA2D84">
      <w:pPr>
        <w:ind w:left="-720"/>
      </w:pPr>
    </w:p>
    <w:p w:rsidR="006C4115" w:rsidRDefault="006C4115">
      <w:pPr>
        <w:rPr>
          <w:rFonts w:ascii="Arial" w:hAnsi="Arial" w:cs="Arial"/>
          <w:i/>
          <w:sz w:val="24"/>
          <w:szCs w:val="24"/>
        </w:rPr>
      </w:pPr>
    </w:p>
    <w:p w:rsidR="006C4115" w:rsidRDefault="006C4115">
      <w:pPr>
        <w:rPr>
          <w:rFonts w:ascii="Arial" w:hAnsi="Arial" w:cs="Arial"/>
          <w:i/>
          <w:sz w:val="24"/>
          <w:szCs w:val="24"/>
        </w:rPr>
      </w:pPr>
    </w:p>
    <w:p w:rsidR="006C4115" w:rsidRDefault="006C4115">
      <w:pPr>
        <w:rPr>
          <w:rFonts w:ascii="Arial" w:hAnsi="Arial" w:cs="Arial"/>
          <w:i/>
          <w:sz w:val="24"/>
          <w:szCs w:val="24"/>
        </w:rPr>
      </w:pPr>
    </w:p>
    <w:p w:rsidR="006C4115" w:rsidRDefault="006C4115">
      <w:pPr>
        <w:rPr>
          <w:rFonts w:ascii="Arial" w:hAnsi="Arial" w:cs="Arial"/>
          <w:i/>
          <w:sz w:val="24"/>
          <w:szCs w:val="24"/>
        </w:rPr>
      </w:pPr>
      <w:r>
        <w:rPr>
          <w:rFonts w:ascii="Arial" w:hAnsi="Arial" w:cs="Arial"/>
          <w:i/>
          <w:sz w:val="24"/>
          <w:szCs w:val="24"/>
        </w:rPr>
        <w:br w:type="page"/>
      </w:r>
    </w:p>
    <w:p w:rsidR="0056176D" w:rsidRPr="0056176D" w:rsidRDefault="0056176D" w:rsidP="0056176D">
      <w:pPr>
        <w:ind w:left="-720"/>
        <w:jc w:val="right"/>
      </w:pPr>
      <w:r w:rsidRPr="0056176D">
        <w:rPr>
          <w:noProof/>
          <w:lang w:val="en-GB" w:eastAsia="en-GB"/>
        </w:rPr>
        <w:lastRenderedPageBreak/>
        <w:drawing>
          <wp:inline distT="0" distB="0" distL="0" distR="0" wp14:anchorId="68AE9642" wp14:editId="0CC7500D">
            <wp:extent cx="2051050" cy="539750"/>
            <wp:effectExtent l="0" t="0" r="6350" b="0"/>
            <wp:docPr id="5" name="Picture 5" descr="C:\Users\bob\AppData\Local\Microsoft\Windows\INetCacheContent.Word\mip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Content.Word\mip_logo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1050" cy="539750"/>
                    </a:xfrm>
                    <a:prstGeom prst="rect">
                      <a:avLst/>
                    </a:prstGeom>
                    <a:noFill/>
                    <a:ln>
                      <a:noFill/>
                    </a:ln>
                  </pic:spPr>
                </pic:pic>
              </a:graphicData>
            </a:graphic>
          </wp:inline>
        </w:drawing>
      </w:r>
    </w:p>
    <w:p w:rsidR="0056176D" w:rsidRPr="0056176D" w:rsidRDefault="0056176D" w:rsidP="0056176D">
      <w:pPr>
        <w:ind w:left="-720"/>
      </w:pPr>
    </w:p>
    <w:p w:rsidR="0056176D" w:rsidRPr="0056176D" w:rsidRDefault="0056176D" w:rsidP="0056176D">
      <w:pPr>
        <w:ind w:left="-720"/>
      </w:pPr>
    </w:p>
    <w:p w:rsidR="0056176D" w:rsidRPr="0056176D" w:rsidRDefault="0056176D" w:rsidP="0056176D">
      <w:pPr>
        <w:tabs>
          <w:tab w:val="left" w:pos="4962"/>
        </w:tabs>
        <w:ind w:left="1" w:hanging="3"/>
        <w:jc w:val="center"/>
        <w:rPr>
          <w:rFonts w:ascii="Calibri" w:eastAsia="Verdana" w:hAnsi="Calibri" w:cs="Calibri"/>
          <w:b/>
          <w:sz w:val="36"/>
          <w:u w:val="single"/>
        </w:rPr>
      </w:pPr>
      <w:r w:rsidRPr="0056176D">
        <w:rPr>
          <w:rFonts w:ascii="Calibri" w:eastAsia="Verdana" w:hAnsi="Calibri" w:cs="Calibri"/>
          <w:b/>
          <w:sz w:val="32"/>
          <w:u w:val="single"/>
        </w:rPr>
        <w:t>EQUALITY AND DIVERSITY MONITORING FORM</w:t>
      </w:r>
    </w:p>
    <w:p w:rsidR="0056176D" w:rsidRPr="0056176D" w:rsidRDefault="0056176D" w:rsidP="0056176D">
      <w:pPr>
        <w:tabs>
          <w:tab w:val="left" w:pos="4962"/>
        </w:tabs>
        <w:ind w:left="1" w:hanging="3"/>
        <w:rPr>
          <w:rFonts w:ascii="Calibri" w:eastAsia="Verdana" w:hAnsi="Calibri" w:cs="Calibri"/>
          <w:b/>
          <w:sz w:val="28"/>
        </w:rPr>
      </w:pPr>
    </w:p>
    <w:p w:rsidR="0056176D" w:rsidRPr="0056176D" w:rsidRDefault="0056176D" w:rsidP="0056176D">
      <w:pPr>
        <w:tabs>
          <w:tab w:val="left" w:pos="4962"/>
        </w:tabs>
        <w:ind w:hanging="2"/>
        <w:rPr>
          <w:rFonts w:ascii="Verdana" w:eastAsia="Verdana" w:hAnsi="Verdana" w:cs="Verdana"/>
        </w:rPr>
      </w:pPr>
      <w:r w:rsidRPr="0056176D">
        <w:rPr>
          <w:rFonts w:ascii="Verdana" w:eastAsia="Verdana" w:hAnsi="Verdana" w:cs="Verdana"/>
          <w:b/>
        </w:rPr>
        <w:t xml:space="preserve">The Manchester Institute for Psychotherapy </w:t>
      </w:r>
      <w:r w:rsidRPr="0056176D">
        <w:rPr>
          <w:rFonts w:ascii="Verdana" w:eastAsia="Verdana" w:hAnsi="Verdana" w:cs="Verdana"/>
        </w:rPr>
        <w:t>wants to meet the aims and commitments set out in its equality policy. This includes not discriminating under the Equality Act 2010, and building an accurate picture of the make-up of the workforce in encouraging equality and diversity.</w:t>
      </w:r>
    </w:p>
    <w:p w:rsidR="0056176D" w:rsidRPr="0056176D" w:rsidRDefault="0056176D" w:rsidP="0056176D">
      <w:pPr>
        <w:tabs>
          <w:tab w:val="left" w:pos="4962"/>
        </w:tabs>
        <w:ind w:hanging="2"/>
        <w:rPr>
          <w:rFonts w:ascii="Verdana" w:eastAsia="Verdana" w:hAnsi="Verdana" w:cs="Verdana"/>
        </w:rPr>
      </w:pPr>
    </w:p>
    <w:p w:rsidR="0056176D" w:rsidRPr="0056176D" w:rsidRDefault="0056176D" w:rsidP="0056176D">
      <w:pPr>
        <w:tabs>
          <w:tab w:val="left" w:pos="4962"/>
        </w:tabs>
        <w:ind w:hanging="2"/>
        <w:rPr>
          <w:rFonts w:ascii="Verdana" w:eastAsia="Verdana" w:hAnsi="Verdana" w:cs="Verdana"/>
        </w:rPr>
      </w:pPr>
      <w:r w:rsidRPr="0056176D">
        <w:rPr>
          <w:rFonts w:ascii="Verdana" w:eastAsia="Verdana" w:hAnsi="Verdana" w:cs="Verdana"/>
        </w:rPr>
        <w:t xml:space="preserve">The </w:t>
      </w:r>
      <w:proofErr w:type="spellStart"/>
      <w:r w:rsidRPr="0056176D">
        <w:rPr>
          <w:rFonts w:ascii="Verdana" w:eastAsia="Verdana" w:hAnsi="Verdana" w:cs="Verdana"/>
        </w:rPr>
        <w:t>organisation</w:t>
      </w:r>
      <w:proofErr w:type="spellEnd"/>
      <w:r w:rsidRPr="0056176D">
        <w:rPr>
          <w:rFonts w:ascii="Verdana" w:eastAsia="Verdana" w:hAnsi="Verdana" w:cs="Verdana"/>
        </w:rPr>
        <w:t xml:space="preserve"> needs your help and co-operation to enable it to do this, but filling in this form is voluntary. </w:t>
      </w:r>
    </w:p>
    <w:p w:rsidR="0056176D" w:rsidRPr="0056176D" w:rsidRDefault="0056176D" w:rsidP="0056176D">
      <w:pPr>
        <w:tabs>
          <w:tab w:val="left" w:pos="4962"/>
        </w:tabs>
        <w:ind w:hanging="2"/>
        <w:rPr>
          <w:rFonts w:ascii="Verdana" w:eastAsia="Verdana" w:hAnsi="Verdana" w:cs="Verdana"/>
        </w:rPr>
      </w:pPr>
    </w:p>
    <w:p w:rsidR="0056176D" w:rsidRPr="0056176D" w:rsidRDefault="0056176D" w:rsidP="0056176D">
      <w:pPr>
        <w:tabs>
          <w:tab w:val="left" w:pos="4962"/>
        </w:tabs>
        <w:ind w:hanging="2"/>
        <w:rPr>
          <w:rFonts w:ascii="Verdana" w:eastAsia="Verdana" w:hAnsi="Verdana" w:cs="Verdana"/>
        </w:rPr>
      </w:pPr>
      <w:r w:rsidRPr="0056176D">
        <w:rPr>
          <w:rFonts w:ascii="Verdana" w:eastAsia="Verdana" w:hAnsi="Verdana" w:cs="Verdana"/>
        </w:rPr>
        <w:t xml:space="preserve">The information you provide will stay confidential. </w:t>
      </w:r>
    </w:p>
    <w:p w:rsidR="0056176D" w:rsidRPr="0056176D" w:rsidRDefault="0056176D" w:rsidP="0056176D">
      <w:pPr>
        <w:tabs>
          <w:tab w:val="left" w:pos="4962"/>
        </w:tabs>
        <w:ind w:hanging="2"/>
        <w:rPr>
          <w:rFonts w:ascii="Verdana" w:eastAsia="Verdana" w:hAnsi="Verdana" w:cs="Verdana"/>
        </w:rPr>
      </w:pPr>
    </w:p>
    <w:p w:rsidR="0056176D" w:rsidRPr="0056176D" w:rsidRDefault="0056176D" w:rsidP="0056176D">
      <w:pPr>
        <w:tabs>
          <w:tab w:val="left" w:pos="5235"/>
        </w:tabs>
        <w:ind w:hanging="2"/>
        <w:rPr>
          <w:rFonts w:ascii="Verdana" w:eastAsia="Verdana" w:hAnsi="Verdana" w:cs="Verdana"/>
        </w:rPr>
      </w:pPr>
      <w:r w:rsidRPr="0056176D">
        <w:rPr>
          <w:rFonts w:ascii="Verdana" w:eastAsia="Verdana" w:hAnsi="Verdana" w:cs="Verdana"/>
        </w:rPr>
        <w:t xml:space="preserve">Please return the completed form in the envelope marked ‘Strictly confidential’ to the Manchester Institute for Psychotherapy, 454 Barlow Moor Road, </w:t>
      </w:r>
      <w:proofErr w:type="spellStart"/>
      <w:r w:rsidRPr="0056176D">
        <w:rPr>
          <w:rFonts w:ascii="Verdana" w:eastAsia="Verdana" w:hAnsi="Verdana" w:cs="Verdana"/>
        </w:rPr>
        <w:t>Chorlton</w:t>
      </w:r>
      <w:proofErr w:type="spellEnd"/>
      <w:r w:rsidRPr="0056176D">
        <w:rPr>
          <w:rFonts w:ascii="Verdana" w:eastAsia="Verdana" w:hAnsi="Verdana" w:cs="Verdana"/>
        </w:rPr>
        <w:t xml:space="preserve">, Manchester </w:t>
      </w:r>
      <w:proofErr w:type="spellStart"/>
      <w:r w:rsidRPr="0056176D">
        <w:rPr>
          <w:rFonts w:ascii="Verdana" w:eastAsia="Verdana" w:hAnsi="Verdana" w:cs="Verdana"/>
        </w:rPr>
        <w:t>M21</w:t>
      </w:r>
      <w:proofErr w:type="spellEnd"/>
      <w:r w:rsidRPr="0056176D">
        <w:rPr>
          <w:rFonts w:ascii="Verdana" w:eastAsia="Verdana" w:hAnsi="Verdana" w:cs="Verdana"/>
        </w:rPr>
        <w:t xml:space="preserve"> 0BQ.</w:t>
      </w:r>
    </w:p>
    <w:p w:rsidR="0056176D" w:rsidRDefault="0056176D" w:rsidP="0056176D">
      <w:pPr>
        <w:ind w:hanging="2"/>
        <w:jc w:val="both"/>
        <w:rPr>
          <w:rFonts w:ascii="Verdana" w:eastAsia="Verdana" w:hAnsi="Verdana" w:cs="Verdana"/>
          <w:b/>
          <w:sz w:val="20"/>
          <w:szCs w:val="20"/>
        </w:rPr>
      </w:pPr>
    </w:p>
    <w:p w:rsidR="0056176D" w:rsidRDefault="0056176D" w:rsidP="0056176D">
      <w:pPr>
        <w:ind w:hanging="2"/>
        <w:jc w:val="both"/>
        <w:rPr>
          <w:rFonts w:ascii="Verdana" w:eastAsia="Verdana" w:hAnsi="Verdana" w:cs="Verdana"/>
          <w:b/>
          <w:sz w:val="20"/>
          <w:szCs w:val="20"/>
        </w:rPr>
      </w:pPr>
    </w:p>
    <w:p w:rsidR="0056176D" w:rsidRDefault="0056176D" w:rsidP="0056176D">
      <w:pPr>
        <w:ind w:hanging="2"/>
        <w:jc w:val="both"/>
        <w:rPr>
          <w:rFonts w:ascii="Verdana" w:eastAsia="Verdana" w:hAnsi="Verdana" w:cs="Verdana"/>
          <w:b/>
          <w:sz w:val="20"/>
          <w:szCs w:val="20"/>
        </w:rPr>
      </w:pPr>
      <w:r>
        <w:rPr>
          <w:rFonts w:ascii="Verdana" w:eastAsia="Verdana" w:hAnsi="Verdana" w:cs="Verdana"/>
          <w:b/>
          <w:sz w:val="20"/>
          <w:szCs w:val="20"/>
        </w:rPr>
        <w:t>_____________________________________________________________________</w:t>
      </w:r>
    </w:p>
    <w:p w:rsidR="0056176D" w:rsidRDefault="0056176D" w:rsidP="0056176D">
      <w:pPr>
        <w:ind w:hanging="2"/>
        <w:jc w:val="both"/>
        <w:rPr>
          <w:rFonts w:ascii="Wingdings 2" w:eastAsia="Wingdings 2" w:hAnsi="Wingdings 2" w:cs="Wingdings 2"/>
          <w:sz w:val="32"/>
          <w:szCs w:val="32"/>
        </w:rPr>
      </w:pPr>
      <w:r>
        <w:rPr>
          <w:rFonts w:ascii="Verdana" w:eastAsia="Verdana" w:hAnsi="Verdana" w:cs="Verdana"/>
          <w:b/>
          <w:sz w:val="20"/>
          <w:szCs w:val="20"/>
        </w:rPr>
        <w:t xml:space="preserve">Gender   </w:t>
      </w:r>
      <w:r>
        <w:rPr>
          <w:rFonts w:ascii="Verdana" w:eastAsia="Verdana" w:hAnsi="Verdana" w:cs="Verdana"/>
          <w:sz w:val="20"/>
          <w:szCs w:val="20"/>
        </w:rPr>
        <w:t xml:space="preserve">Man  </w:t>
      </w:r>
      <w:bookmarkStart w:id="0" w:name="_Hlk499213821"/>
      <w:sdt>
        <w:sdtPr>
          <w:rPr>
            <w:rFonts w:ascii="Verdana" w:eastAsia="Verdana" w:hAnsi="Verdana" w:cs="Verdana"/>
            <w:sz w:val="20"/>
            <w:szCs w:val="20"/>
          </w:rPr>
          <w:id w:val="-142571682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bookmarkEnd w:id="0"/>
      <w:r>
        <w:rPr>
          <w:rFonts w:ascii="Verdana" w:eastAsia="Verdana" w:hAnsi="Verdana" w:cs="Verdana"/>
          <w:sz w:val="32"/>
          <w:szCs w:val="32"/>
        </w:rPr>
        <w:t xml:space="preserve">   </w:t>
      </w:r>
      <w:r>
        <w:rPr>
          <w:rFonts w:ascii="Verdana" w:eastAsia="Verdana" w:hAnsi="Verdana" w:cs="Verdana"/>
          <w:sz w:val="20"/>
          <w:szCs w:val="20"/>
        </w:rPr>
        <w:t xml:space="preserve">Woman </w:t>
      </w:r>
      <w:r w:rsidRPr="006518F0">
        <w:rPr>
          <w:rFonts w:ascii="Verdana" w:eastAsia="Verdana" w:hAnsi="Verdana" w:cs="Verdana"/>
          <w:sz w:val="20"/>
          <w:szCs w:val="20"/>
        </w:rPr>
        <w:t xml:space="preserve"> </w:t>
      </w:r>
      <w:sdt>
        <w:sdtPr>
          <w:rPr>
            <w:rFonts w:ascii="Verdana" w:eastAsia="Verdana" w:hAnsi="Verdana" w:cs="Verdana"/>
            <w:sz w:val="20"/>
            <w:szCs w:val="20"/>
          </w:rPr>
          <w:id w:val="39023753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20"/>
          <w:szCs w:val="20"/>
        </w:rPr>
        <w:t>Non-binary</w:t>
      </w:r>
      <w:r>
        <w:rPr>
          <w:rFonts w:ascii="Verdana" w:eastAsia="Verdana" w:hAnsi="Verdana" w:cs="Verdana"/>
          <w:sz w:val="32"/>
          <w:szCs w:val="32"/>
        </w:rPr>
        <w:t xml:space="preserve"> </w:t>
      </w:r>
      <w:sdt>
        <w:sdtPr>
          <w:rPr>
            <w:rFonts w:ascii="Verdana" w:eastAsia="Verdana" w:hAnsi="Verdana" w:cs="Verdana"/>
            <w:sz w:val="20"/>
            <w:szCs w:val="20"/>
          </w:rPr>
          <w:id w:val="-587008156"/>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ab/>
      </w:r>
      <w:r>
        <w:rPr>
          <w:rFonts w:ascii="Wingdings 2" w:eastAsia="Wingdings 2" w:hAnsi="Wingdings 2" w:cs="Wingdings 2"/>
          <w:sz w:val="32"/>
          <w:szCs w:val="32"/>
        </w:rPr>
        <w:t></w:t>
      </w:r>
      <w:r>
        <w:rPr>
          <w:rFonts w:ascii="Verdana" w:eastAsia="Verdana" w:hAnsi="Verdana" w:cs="Verdana"/>
          <w:sz w:val="20"/>
          <w:szCs w:val="20"/>
        </w:rPr>
        <w:t xml:space="preserve">Prefer not to say </w:t>
      </w:r>
      <w:r>
        <w:rPr>
          <w:rFonts w:ascii="Verdana" w:eastAsia="Verdana" w:hAnsi="Verdana" w:cs="Verdana"/>
          <w:sz w:val="32"/>
          <w:szCs w:val="32"/>
        </w:rPr>
        <w:t xml:space="preserve"> </w:t>
      </w:r>
      <w:sdt>
        <w:sdtPr>
          <w:rPr>
            <w:rFonts w:ascii="Verdana" w:eastAsia="Verdana" w:hAnsi="Verdana" w:cs="Verdana"/>
            <w:sz w:val="20"/>
            <w:szCs w:val="20"/>
          </w:rPr>
          <w:id w:val="-2109888178"/>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Wingdings 2" w:eastAsia="Wingdings 2" w:hAnsi="Wingdings 2" w:cs="Wingdings 2"/>
          <w:sz w:val="32"/>
          <w:szCs w:val="32"/>
        </w:rPr>
        <w:t></w:t>
      </w:r>
      <w:r>
        <w:rPr>
          <w:rFonts w:ascii="Wingdings 2" w:eastAsia="Wingdings 2" w:hAnsi="Wingdings 2" w:cs="Wingdings 2"/>
          <w:sz w:val="32"/>
          <w:szCs w:val="32"/>
        </w:rPr>
        <w:t></w:t>
      </w:r>
      <w:r>
        <w:rPr>
          <w:rFonts w:ascii="Wingdings 2" w:eastAsia="Wingdings 2" w:hAnsi="Wingdings 2" w:cs="Wingdings 2"/>
          <w:sz w:val="32"/>
          <w:szCs w:val="32"/>
        </w:rPr>
        <w:t></w:t>
      </w:r>
      <w:r>
        <w:rPr>
          <w:rFonts w:ascii="Wingdings 2" w:eastAsia="Wingdings 2" w:hAnsi="Wingdings 2" w:cs="Wingdings 2"/>
          <w:sz w:val="32"/>
          <w:szCs w:val="32"/>
        </w:rPr>
        <w:t></w:t>
      </w:r>
    </w:p>
    <w:p w:rsidR="0056176D" w:rsidRDefault="0056176D" w:rsidP="0056176D">
      <w:pPr>
        <w:ind w:hanging="2"/>
        <w:jc w:val="both"/>
        <w:rPr>
          <w:rFonts w:ascii="Verdana" w:eastAsia="Verdana" w:hAnsi="Verdana" w:cs="Verdana"/>
          <w:b/>
          <w:sz w:val="20"/>
          <w:szCs w:val="20"/>
        </w:rPr>
      </w:pPr>
      <w:r>
        <w:rPr>
          <w:rFonts w:ascii="Verdana" w:eastAsia="Verdana" w:hAnsi="Verdana" w:cs="Verdana"/>
          <w:sz w:val="32"/>
          <w:szCs w:val="32"/>
        </w:rPr>
        <w:tab/>
      </w:r>
      <w:r>
        <w:rPr>
          <w:rFonts w:ascii="Verdana" w:eastAsia="Verdana" w:hAnsi="Verdana" w:cs="Verdana"/>
          <w:sz w:val="20"/>
          <w:szCs w:val="20"/>
        </w:rPr>
        <w:t>If you prefer to use your own term, please specify here ……………………………….</w:t>
      </w:r>
    </w:p>
    <w:p w:rsidR="0056176D" w:rsidRDefault="00EC6CFD" w:rsidP="0056176D">
      <w:pPr>
        <w:ind w:hanging="2"/>
        <w:jc w:val="both"/>
        <w:rPr>
          <w:rFonts w:ascii="Verdana" w:eastAsia="Verdana" w:hAnsi="Verdana" w:cs="Verdana"/>
          <w:b/>
          <w:sz w:val="20"/>
          <w:szCs w:val="20"/>
        </w:rPr>
      </w:pPr>
      <w:r>
        <w:rPr>
          <w:rFonts w:ascii="Verdana" w:eastAsia="Verdana" w:hAnsi="Verdana" w:cs="Verdana"/>
          <w:b/>
          <w:sz w:val="20"/>
          <w:szCs w:val="20"/>
        </w:rPr>
        <w:t>_____________________________________________________________________</w:t>
      </w:r>
    </w:p>
    <w:p w:rsidR="0056176D" w:rsidRDefault="0056176D" w:rsidP="0056176D">
      <w:pPr>
        <w:ind w:hanging="2"/>
        <w:jc w:val="both"/>
        <w:rPr>
          <w:rFonts w:ascii="Verdana" w:eastAsia="Verdana" w:hAnsi="Verdana" w:cs="Verdana"/>
          <w:b/>
          <w:sz w:val="20"/>
          <w:szCs w:val="20"/>
        </w:rPr>
      </w:pPr>
    </w:p>
    <w:p w:rsidR="0056176D" w:rsidRDefault="00EC6CFD" w:rsidP="0056176D">
      <w:pPr>
        <w:ind w:hanging="2"/>
        <w:jc w:val="both"/>
        <w:rPr>
          <w:rFonts w:ascii="Verdana" w:eastAsia="Verdana" w:hAnsi="Verdana" w:cs="Verdana"/>
          <w:b/>
          <w:sz w:val="20"/>
          <w:szCs w:val="20"/>
        </w:rPr>
      </w:pPr>
      <w:r>
        <w:rPr>
          <w:rFonts w:ascii="Verdana" w:eastAsia="Verdana" w:hAnsi="Verdana" w:cs="Verdana"/>
          <w:b/>
          <w:sz w:val="20"/>
          <w:szCs w:val="20"/>
        </w:rPr>
        <w:t xml:space="preserve">Are you married or in a civil partnership?   </w:t>
      </w:r>
      <w:r>
        <w:rPr>
          <w:rFonts w:ascii="Verdana" w:eastAsia="Verdana" w:hAnsi="Verdana" w:cs="Verdana"/>
          <w:sz w:val="20"/>
          <w:szCs w:val="20"/>
        </w:rPr>
        <w:t xml:space="preserve">Yes </w:t>
      </w:r>
      <w:sdt>
        <w:sdtPr>
          <w:rPr>
            <w:rFonts w:ascii="Verdana" w:eastAsia="Verdana" w:hAnsi="Verdana" w:cs="Verdana"/>
            <w:sz w:val="20"/>
            <w:szCs w:val="20"/>
          </w:rPr>
          <w:id w:val="203707586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ab/>
        <w:t xml:space="preserve">No  </w:t>
      </w:r>
      <w:sdt>
        <w:sdtPr>
          <w:rPr>
            <w:rFonts w:ascii="Verdana" w:eastAsia="Verdana" w:hAnsi="Verdana" w:cs="Verdana"/>
            <w:sz w:val="20"/>
            <w:szCs w:val="20"/>
          </w:rPr>
          <w:id w:val="-22640127"/>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Wingdings 2" w:eastAsia="Wingdings 2" w:hAnsi="Wingdings 2" w:cs="Wingdings 2"/>
          <w:sz w:val="32"/>
          <w:szCs w:val="32"/>
        </w:rPr>
        <w:t></w:t>
      </w:r>
      <w:r>
        <w:rPr>
          <w:rFonts w:ascii="Verdana" w:eastAsia="Verdana" w:hAnsi="Verdana" w:cs="Verdana"/>
          <w:sz w:val="20"/>
          <w:szCs w:val="20"/>
        </w:rPr>
        <w:t>Prefer not to say</w:t>
      </w:r>
      <w:r w:rsidRPr="006518F0">
        <w:rPr>
          <w:rFonts w:ascii="Verdana" w:eastAsia="Verdana" w:hAnsi="Verdana" w:cs="Verdana"/>
          <w:sz w:val="20"/>
          <w:szCs w:val="20"/>
        </w:rPr>
        <w:t xml:space="preserve"> </w:t>
      </w:r>
      <w:sdt>
        <w:sdtPr>
          <w:rPr>
            <w:rFonts w:ascii="Verdana" w:eastAsia="Verdana" w:hAnsi="Verdana" w:cs="Verdana"/>
            <w:sz w:val="20"/>
            <w:szCs w:val="20"/>
          </w:rPr>
          <w:id w:val="-1680191151"/>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ab/>
      </w:r>
    </w:p>
    <w:p w:rsidR="0056176D" w:rsidRDefault="00EC6CFD" w:rsidP="0056176D">
      <w:pPr>
        <w:ind w:hanging="2"/>
        <w:jc w:val="both"/>
        <w:rPr>
          <w:rFonts w:ascii="Verdana" w:eastAsia="Verdana" w:hAnsi="Verdana" w:cs="Verdana"/>
          <w:b/>
          <w:sz w:val="20"/>
          <w:szCs w:val="20"/>
        </w:rPr>
      </w:pPr>
      <w:r>
        <w:rPr>
          <w:rFonts w:ascii="Verdana" w:eastAsia="Verdana" w:hAnsi="Verdana" w:cs="Verdana"/>
          <w:b/>
          <w:sz w:val="20"/>
          <w:szCs w:val="20"/>
        </w:rPr>
        <w:t>_____________________________________________________________________</w:t>
      </w:r>
    </w:p>
    <w:p w:rsidR="00EC6CFD" w:rsidRDefault="00EC6CFD" w:rsidP="0056176D">
      <w:pPr>
        <w:ind w:hanging="2"/>
        <w:jc w:val="both"/>
        <w:rPr>
          <w:rFonts w:ascii="Verdana" w:eastAsia="Verdana" w:hAnsi="Verdana" w:cs="Verdana"/>
          <w:b/>
          <w:sz w:val="20"/>
          <w:szCs w:val="20"/>
        </w:rPr>
      </w:pPr>
      <w:r>
        <w:rPr>
          <w:rFonts w:ascii="Verdana" w:eastAsia="Verdana" w:hAnsi="Verdana" w:cs="Verdana"/>
          <w:b/>
          <w:sz w:val="20"/>
          <w:szCs w:val="20"/>
        </w:rPr>
        <w:t xml:space="preserve">Age </w:t>
      </w:r>
    </w:p>
    <w:p w:rsidR="00EC6CFD" w:rsidRDefault="00EC6CFD" w:rsidP="00EC6CFD">
      <w:pPr>
        <w:rPr>
          <w:rFonts w:ascii="Segoe UI Symbol" w:eastAsia="Verdana" w:hAnsi="Segoe UI Symbol" w:cs="Segoe UI Symbol"/>
          <w:b/>
          <w:sz w:val="20"/>
          <w:szCs w:val="20"/>
        </w:rPr>
      </w:pPr>
      <w:r>
        <w:rPr>
          <w:rFonts w:ascii="Verdana" w:eastAsia="Verdana" w:hAnsi="Verdana" w:cs="Verdana"/>
          <w:b/>
          <w:sz w:val="20"/>
          <w:szCs w:val="20"/>
        </w:rPr>
        <w:tab/>
      </w:r>
      <w:r w:rsidRPr="00EC6CFD">
        <w:rPr>
          <w:rFonts w:ascii="Verdana" w:eastAsia="Verdana" w:hAnsi="Verdana" w:cs="Verdana"/>
          <w:b/>
          <w:sz w:val="20"/>
          <w:szCs w:val="20"/>
        </w:rPr>
        <w:t>16-24</w:t>
      </w:r>
      <w:r w:rsidRPr="00EC6CFD">
        <w:rPr>
          <w:rFonts w:ascii="Verdana" w:eastAsia="Verdana" w:hAnsi="Verdana" w:cs="Verdana"/>
          <w:b/>
          <w:sz w:val="20"/>
          <w:szCs w:val="20"/>
        </w:rPr>
        <w:tab/>
      </w:r>
      <w:r w:rsidRPr="00EC6CFD">
        <w:rPr>
          <w:rFonts w:ascii="Segoe UI Symbol" w:eastAsia="Verdana" w:hAnsi="Segoe UI Symbol" w:cs="Segoe UI Symbol"/>
          <w:b/>
          <w:sz w:val="20"/>
          <w:szCs w:val="20"/>
        </w:rPr>
        <w:t>☐</w:t>
      </w:r>
      <w:r w:rsidRPr="00EC6CFD">
        <w:rPr>
          <w:rFonts w:ascii="Verdana" w:eastAsia="Verdana" w:hAnsi="Verdana" w:cs="Verdana"/>
          <w:b/>
          <w:sz w:val="20"/>
          <w:szCs w:val="20"/>
        </w:rPr>
        <w:tab/>
        <w:t>25-29</w:t>
      </w:r>
      <w:r w:rsidRPr="00EC6CFD">
        <w:rPr>
          <w:rFonts w:ascii="Verdana" w:eastAsia="Verdana" w:hAnsi="Verdana" w:cs="Verdana"/>
          <w:b/>
          <w:sz w:val="20"/>
          <w:szCs w:val="20"/>
        </w:rPr>
        <w:tab/>
      </w:r>
      <w:r w:rsidRPr="00EC6CFD">
        <w:rPr>
          <w:rFonts w:ascii="Segoe UI Symbol" w:eastAsia="Verdana" w:hAnsi="Segoe UI Symbol" w:cs="Segoe UI Symbol"/>
          <w:b/>
          <w:sz w:val="20"/>
          <w:szCs w:val="20"/>
        </w:rPr>
        <w:t>☐</w:t>
      </w:r>
      <w:r w:rsidRPr="00EC6CFD">
        <w:rPr>
          <w:rFonts w:ascii="Verdana" w:eastAsia="Verdana" w:hAnsi="Verdana" w:cs="Verdana"/>
          <w:b/>
          <w:sz w:val="20"/>
          <w:szCs w:val="20"/>
        </w:rPr>
        <w:tab/>
        <w:t>30-34</w:t>
      </w:r>
      <w:r w:rsidRPr="00EC6CFD">
        <w:rPr>
          <w:rFonts w:ascii="Verdana" w:eastAsia="Verdana" w:hAnsi="Verdana" w:cs="Verdana"/>
          <w:b/>
          <w:sz w:val="20"/>
          <w:szCs w:val="20"/>
        </w:rPr>
        <w:tab/>
      </w:r>
      <w:r w:rsidRPr="00EC6CFD">
        <w:rPr>
          <w:rFonts w:ascii="Segoe UI Symbol" w:eastAsia="Verdana" w:hAnsi="Segoe UI Symbol" w:cs="Segoe UI Symbol"/>
          <w:b/>
          <w:sz w:val="20"/>
          <w:szCs w:val="20"/>
        </w:rPr>
        <w:t>☐</w:t>
      </w:r>
      <w:r w:rsidRPr="00EC6CFD">
        <w:rPr>
          <w:rFonts w:ascii="Verdana" w:eastAsia="Verdana" w:hAnsi="Verdana" w:cs="Verdana"/>
          <w:b/>
          <w:sz w:val="20"/>
          <w:szCs w:val="20"/>
        </w:rPr>
        <w:tab/>
        <w:t>35-39</w:t>
      </w:r>
      <w:r w:rsidRPr="00EC6CFD">
        <w:rPr>
          <w:rFonts w:ascii="Verdana" w:eastAsia="Verdana" w:hAnsi="Verdana" w:cs="Verdana"/>
          <w:b/>
          <w:sz w:val="20"/>
          <w:szCs w:val="20"/>
        </w:rPr>
        <w:tab/>
        <w:t xml:space="preserve"> </w:t>
      </w:r>
      <w:r w:rsidRPr="00EC6CFD">
        <w:rPr>
          <w:rFonts w:ascii="Segoe UI Symbol" w:eastAsia="Verdana" w:hAnsi="Segoe UI Symbol" w:cs="Segoe UI Symbol"/>
          <w:b/>
          <w:sz w:val="20"/>
          <w:szCs w:val="20"/>
        </w:rPr>
        <w:t>☐</w:t>
      </w:r>
      <w:r w:rsidRPr="00EC6CFD">
        <w:rPr>
          <w:rFonts w:ascii="Verdana" w:eastAsia="Verdana" w:hAnsi="Verdana" w:cs="Verdana"/>
          <w:b/>
          <w:sz w:val="20"/>
          <w:szCs w:val="20"/>
        </w:rPr>
        <w:tab/>
        <w:t>40-44</w:t>
      </w:r>
      <w:r w:rsidRPr="00EC6CFD">
        <w:rPr>
          <w:rFonts w:ascii="Verdana" w:eastAsia="Verdana" w:hAnsi="Verdana" w:cs="Verdana"/>
          <w:b/>
          <w:sz w:val="20"/>
          <w:szCs w:val="20"/>
        </w:rPr>
        <w:tab/>
        <w:t xml:space="preserve"> </w:t>
      </w:r>
      <w:r w:rsidRPr="00EC6CFD">
        <w:rPr>
          <w:rFonts w:ascii="Segoe UI Symbol" w:eastAsia="Verdana" w:hAnsi="Segoe UI Symbol" w:cs="Segoe UI Symbol"/>
          <w:b/>
          <w:sz w:val="20"/>
          <w:szCs w:val="20"/>
        </w:rPr>
        <w:t>☐</w:t>
      </w:r>
      <w:r w:rsidRPr="00EC6CFD">
        <w:rPr>
          <w:rFonts w:ascii="Verdana" w:eastAsia="Verdana" w:hAnsi="Verdana" w:cs="Verdana"/>
          <w:b/>
          <w:sz w:val="20"/>
          <w:szCs w:val="20"/>
        </w:rPr>
        <w:t xml:space="preserve">    45-49</w:t>
      </w:r>
      <w:r>
        <w:rPr>
          <w:rFonts w:ascii="Verdana" w:eastAsia="Verdana" w:hAnsi="Verdana" w:cs="Verdana"/>
          <w:b/>
          <w:sz w:val="20"/>
          <w:szCs w:val="20"/>
        </w:rPr>
        <w:t xml:space="preserve">  </w:t>
      </w:r>
      <w:r w:rsidRPr="00EC6CFD">
        <w:rPr>
          <w:rFonts w:ascii="Segoe UI Symbol" w:eastAsia="Verdana" w:hAnsi="Segoe UI Symbol" w:cs="Segoe UI Symbol"/>
          <w:b/>
          <w:sz w:val="20"/>
          <w:szCs w:val="20"/>
        </w:rPr>
        <w:t>☐</w:t>
      </w:r>
    </w:p>
    <w:p w:rsidR="00EC6CFD" w:rsidRPr="00EC6CFD" w:rsidRDefault="00EC6CFD" w:rsidP="00EC6CFD">
      <w:pPr>
        <w:rPr>
          <w:rFonts w:ascii="Verdana" w:eastAsia="Verdana" w:hAnsi="Verdana" w:cs="Verdana"/>
          <w:b/>
          <w:sz w:val="20"/>
          <w:szCs w:val="20"/>
        </w:rPr>
      </w:pPr>
      <w:r w:rsidRPr="00EC6CFD">
        <w:rPr>
          <w:rFonts w:ascii="Verdana" w:eastAsia="Verdana" w:hAnsi="Verdana" w:cs="Verdana"/>
          <w:b/>
          <w:sz w:val="20"/>
          <w:szCs w:val="20"/>
        </w:rPr>
        <w:tab/>
        <w:t>50-54</w:t>
      </w:r>
      <w:r w:rsidRPr="00EC6CFD">
        <w:rPr>
          <w:rFonts w:ascii="Verdana" w:eastAsia="Verdana" w:hAnsi="Verdana" w:cs="Verdana"/>
          <w:b/>
          <w:sz w:val="20"/>
          <w:szCs w:val="20"/>
        </w:rPr>
        <w:tab/>
      </w:r>
      <w:r w:rsidRPr="00EC6CFD">
        <w:rPr>
          <w:rFonts w:ascii="Segoe UI Symbol" w:eastAsia="Verdana" w:hAnsi="Segoe UI Symbol" w:cs="Segoe UI Symbol"/>
          <w:b/>
          <w:sz w:val="20"/>
          <w:szCs w:val="20"/>
        </w:rPr>
        <w:t>☐</w:t>
      </w:r>
      <w:r w:rsidRPr="00EC6CFD">
        <w:rPr>
          <w:rFonts w:ascii="Verdana" w:eastAsia="Verdana" w:hAnsi="Verdana" w:cs="Verdana"/>
          <w:b/>
          <w:sz w:val="20"/>
          <w:szCs w:val="20"/>
        </w:rPr>
        <w:tab/>
        <w:t>55-59</w:t>
      </w:r>
      <w:r w:rsidRPr="00EC6CFD">
        <w:rPr>
          <w:rFonts w:ascii="Verdana" w:eastAsia="Verdana" w:hAnsi="Verdana" w:cs="Verdana"/>
          <w:b/>
          <w:sz w:val="20"/>
          <w:szCs w:val="20"/>
        </w:rPr>
        <w:tab/>
      </w:r>
      <w:r w:rsidRPr="00EC6CFD">
        <w:rPr>
          <w:rFonts w:ascii="Segoe UI Symbol" w:eastAsia="Verdana" w:hAnsi="Segoe UI Symbol" w:cs="Segoe UI Symbol"/>
          <w:b/>
          <w:sz w:val="20"/>
          <w:szCs w:val="20"/>
        </w:rPr>
        <w:t>☐</w:t>
      </w:r>
      <w:r w:rsidRPr="00EC6CFD">
        <w:rPr>
          <w:rFonts w:ascii="Verdana" w:eastAsia="Verdana" w:hAnsi="Verdana" w:cs="Verdana"/>
          <w:b/>
          <w:sz w:val="20"/>
          <w:szCs w:val="20"/>
        </w:rPr>
        <w:tab/>
        <w:t>60-64</w:t>
      </w:r>
      <w:r w:rsidRPr="00EC6CFD">
        <w:rPr>
          <w:rFonts w:ascii="Verdana" w:eastAsia="Verdana" w:hAnsi="Verdana" w:cs="Verdana"/>
          <w:b/>
          <w:sz w:val="20"/>
          <w:szCs w:val="20"/>
        </w:rPr>
        <w:tab/>
      </w:r>
      <w:r w:rsidRPr="00EC6CFD">
        <w:rPr>
          <w:rFonts w:ascii="Segoe UI Symbol" w:eastAsia="Verdana" w:hAnsi="Segoe UI Symbol" w:cs="Segoe UI Symbol"/>
          <w:b/>
          <w:sz w:val="20"/>
          <w:szCs w:val="20"/>
        </w:rPr>
        <w:t>☐</w:t>
      </w:r>
      <w:r w:rsidRPr="00EC6CFD">
        <w:rPr>
          <w:rFonts w:ascii="Verdana" w:eastAsia="Verdana" w:hAnsi="Verdana" w:cs="Verdana"/>
          <w:b/>
          <w:sz w:val="20"/>
          <w:szCs w:val="20"/>
        </w:rPr>
        <w:tab/>
        <w:t>65+</w:t>
      </w:r>
      <w:r w:rsidRPr="00EC6CFD">
        <w:rPr>
          <w:rFonts w:ascii="Verdana" w:eastAsia="Verdana" w:hAnsi="Verdana" w:cs="Verdana"/>
          <w:b/>
          <w:sz w:val="20"/>
          <w:szCs w:val="20"/>
        </w:rPr>
        <w:tab/>
      </w:r>
      <w:r w:rsidRPr="00EC6CFD">
        <w:rPr>
          <w:rFonts w:ascii="Segoe UI Symbol" w:eastAsia="Verdana" w:hAnsi="Segoe UI Symbol" w:cs="Segoe UI Symbol"/>
          <w:b/>
          <w:sz w:val="20"/>
          <w:szCs w:val="20"/>
        </w:rPr>
        <w:t>☐</w:t>
      </w:r>
      <w:r w:rsidRPr="00EC6CFD">
        <w:rPr>
          <w:rFonts w:ascii="Verdana" w:eastAsia="Verdana" w:hAnsi="Verdana" w:cs="Verdana"/>
          <w:b/>
          <w:sz w:val="20"/>
          <w:szCs w:val="20"/>
        </w:rPr>
        <w:t xml:space="preserve">    Prefer not to say </w:t>
      </w:r>
      <w:r w:rsidRPr="00EC6CFD">
        <w:rPr>
          <w:rFonts w:ascii="Segoe UI Symbol" w:eastAsia="Verdana" w:hAnsi="Segoe UI Symbol" w:cs="Segoe UI Symbol"/>
          <w:b/>
          <w:sz w:val="20"/>
          <w:szCs w:val="20"/>
        </w:rPr>
        <w:t>☐</w:t>
      </w:r>
    </w:p>
    <w:p w:rsidR="00EC6CFD" w:rsidRDefault="00EC6CFD" w:rsidP="0056176D">
      <w:pPr>
        <w:ind w:hanging="2"/>
        <w:jc w:val="both"/>
        <w:rPr>
          <w:rFonts w:ascii="Verdana" w:eastAsia="Verdana" w:hAnsi="Verdana" w:cs="Verdana"/>
          <w:b/>
          <w:sz w:val="20"/>
          <w:szCs w:val="20"/>
        </w:rPr>
      </w:pPr>
      <w:r>
        <w:rPr>
          <w:rFonts w:ascii="Verdana" w:eastAsia="Verdana" w:hAnsi="Verdana" w:cs="Verdana"/>
          <w:b/>
          <w:sz w:val="20"/>
          <w:szCs w:val="20"/>
        </w:rPr>
        <w:t>_____________________________________________________________________</w:t>
      </w:r>
    </w:p>
    <w:p w:rsidR="00EC6CFD" w:rsidRDefault="00EC6CFD" w:rsidP="0056176D">
      <w:pPr>
        <w:ind w:hanging="2"/>
        <w:jc w:val="both"/>
        <w:rPr>
          <w:rFonts w:ascii="Verdana" w:eastAsia="Verdana" w:hAnsi="Verdana" w:cs="Verdana"/>
          <w:b/>
          <w:sz w:val="20"/>
          <w:szCs w:val="20"/>
        </w:rPr>
      </w:pPr>
      <w:r>
        <w:rPr>
          <w:rFonts w:ascii="Verdana" w:eastAsia="Verdana" w:hAnsi="Verdana" w:cs="Verdana"/>
          <w:b/>
          <w:sz w:val="20"/>
          <w:szCs w:val="20"/>
        </w:rPr>
        <w:t>What is your ethnicity</w:t>
      </w:r>
    </w:p>
    <w:p w:rsidR="00EC6CFD" w:rsidRDefault="00EC6CFD" w:rsidP="0056176D">
      <w:pPr>
        <w:ind w:hanging="2"/>
        <w:jc w:val="both"/>
        <w:rPr>
          <w:rFonts w:ascii="Verdana" w:eastAsia="Verdana" w:hAnsi="Verdana" w:cs="Verdana"/>
          <w:b/>
          <w:sz w:val="20"/>
          <w:szCs w:val="20"/>
        </w:rPr>
      </w:pPr>
      <w:r>
        <w:rPr>
          <w:rFonts w:ascii="Verdana" w:eastAsia="Verdana" w:hAnsi="Verdana" w:cs="Verdana"/>
          <w:sz w:val="20"/>
          <w:szCs w:val="20"/>
        </w:rPr>
        <w:t>Ethnic origin is not about nationality, place of birth or citizenship. It is about the group to which you perceive you belong. Please tick the appropriate box:</w:t>
      </w:r>
    </w:p>
    <w:p w:rsidR="0056176D" w:rsidRDefault="0056176D" w:rsidP="0056176D">
      <w:pPr>
        <w:ind w:hanging="2"/>
        <w:jc w:val="both"/>
        <w:rPr>
          <w:rFonts w:ascii="Verdana" w:eastAsia="Verdana" w:hAnsi="Verdana" w:cs="Verdana"/>
          <w:b/>
          <w:sz w:val="20"/>
          <w:szCs w:val="20"/>
        </w:rPr>
      </w:pPr>
    </w:p>
    <w:p w:rsidR="0056176D" w:rsidRPr="0056176D" w:rsidRDefault="0056176D" w:rsidP="0056176D">
      <w:pPr>
        <w:ind w:hanging="2"/>
        <w:jc w:val="both"/>
        <w:rPr>
          <w:rFonts w:ascii="Verdana" w:eastAsia="Verdana" w:hAnsi="Verdana" w:cs="Verdana"/>
          <w:sz w:val="20"/>
          <w:szCs w:val="20"/>
        </w:rPr>
      </w:pPr>
      <w:r w:rsidRPr="0056176D">
        <w:rPr>
          <w:rFonts w:ascii="Verdana" w:eastAsia="Verdana" w:hAnsi="Verdana" w:cs="Verdana"/>
          <w:b/>
          <w:i/>
          <w:sz w:val="20"/>
          <w:szCs w:val="20"/>
        </w:rPr>
        <w:t>White</w:t>
      </w:r>
    </w:p>
    <w:p w:rsidR="0056176D" w:rsidRPr="0056176D" w:rsidRDefault="0056176D" w:rsidP="0056176D">
      <w:pPr>
        <w:ind w:hanging="2"/>
        <w:jc w:val="both"/>
        <w:rPr>
          <w:rFonts w:ascii="Verdana" w:eastAsia="Verdana" w:hAnsi="Verdana" w:cs="Verdana"/>
          <w:szCs w:val="32"/>
        </w:rPr>
      </w:pPr>
      <w:r w:rsidRPr="0056176D">
        <w:rPr>
          <w:rFonts w:ascii="Verdana" w:eastAsia="Verdana" w:hAnsi="Verdana" w:cs="Verdana"/>
          <w:sz w:val="20"/>
          <w:szCs w:val="20"/>
        </w:rPr>
        <w:t xml:space="preserve">English   </w:t>
      </w:r>
      <w:sdt>
        <w:sdtPr>
          <w:rPr>
            <w:rFonts w:ascii="Verdana" w:eastAsia="Verdana" w:hAnsi="Verdana" w:cs="Verdana"/>
            <w:sz w:val="20"/>
            <w:szCs w:val="20"/>
          </w:rPr>
          <w:id w:val="135917500"/>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20"/>
          <w:szCs w:val="20"/>
        </w:rPr>
        <w:tab/>
        <w:t xml:space="preserve">    Welsh  </w:t>
      </w:r>
      <w:sdt>
        <w:sdtPr>
          <w:rPr>
            <w:rFonts w:ascii="Verdana" w:eastAsia="Verdana" w:hAnsi="Verdana" w:cs="Verdana"/>
            <w:sz w:val="20"/>
            <w:szCs w:val="20"/>
          </w:rPr>
          <w:id w:val="1994142588"/>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32"/>
          <w:szCs w:val="32"/>
        </w:rPr>
        <w:t xml:space="preserve">     </w:t>
      </w:r>
      <w:r w:rsidRPr="0056176D">
        <w:rPr>
          <w:rFonts w:ascii="Verdana" w:eastAsia="Verdana" w:hAnsi="Verdana" w:cs="Verdana"/>
          <w:sz w:val="20"/>
          <w:szCs w:val="20"/>
        </w:rPr>
        <w:t xml:space="preserve">Scottish  </w:t>
      </w:r>
      <w:sdt>
        <w:sdtPr>
          <w:rPr>
            <w:rFonts w:ascii="Verdana" w:eastAsia="Verdana" w:hAnsi="Verdana" w:cs="Verdana"/>
            <w:sz w:val="20"/>
            <w:szCs w:val="20"/>
          </w:rPr>
          <w:id w:val="2003000319"/>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Wingdings 2" w:eastAsia="Wingdings 2" w:hAnsi="Wingdings 2" w:cs="Wingdings 2"/>
          <w:sz w:val="32"/>
          <w:szCs w:val="32"/>
        </w:rPr>
        <w:t></w:t>
      </w:r>
      <w:r w:rsidRPr="0056176D">
        <w:rPr>
          <w:rFonts w:ascii="Verdana" w:eastAsia="Verdana" w:hAnsi="Verdana" w:cs="Verdana"/>
          <w:sz w:val="32"/>
          <w:szCs w:val="32"/>
        </w:rPr>
        <w:t xml:space="preserve"> </w:t>
      </w:r>
      <w:r w:rsidRPr="0056176D">
        <w:rPr>
          <w:rFonts w:ascii="Verdana" w:eastAsia="Verdana" w:hAnsi="Verdana" w:cs="Verdana"/>
          <w:sz w:val="20"/>
          <w:szCs w:val="20"/>
        </w:rPr>
        <w:t xml:space="preserve">Northern Irish  </w:t>
      </w:r>
      <w:r w:rsidRPr="0056176D">
        <w:rPr>
          <w:rFonts w:ascii="Verdana" w:eastAsia="Verdana" w:hAnsi="Verdana" w:cs="Verdana"/>
          <w:sz w:val="32"/>
          <w:szCs w:val="32"/>
        </w:rPr>
        <w:t xml:space="preserve"> </w:t>
      </w:r>
      <w:sdt>
        <w:sdtPr>
          <w:rPr>
            <w:rFonts w:ascii="Verdana" w:eastAsia="Verdana" w:hAnsi="Verdana" w:cs="Verdana"/>
            <w:sz w:val="20"/>
            <w:szCs w:val="20"/>
          </w:rPr>
          <w:id w:val="-1819495026"/>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32"/>
          <w:szCs w:val="32"/>
        </w:rPr>
        <w:t xml:space="preserve">   </w:t>
      </w:r>
      <w:proofErr w:type="spellStart"/>
      <w:r w:rsidRPr="0056176D">
        <w:rPr>
          <w:rFonts w:ascii="Verdana" w:eastAsia="Verdana" w:hAnsi="Verdana" w:cs="Verdana"/>
          <w:sz w:val="20"/>
          <w:szCs w:val="20"/>
        </w:rPr>
        <w:t>Irish</w:t>
      </w:r>
      <w:proofErr w:type="spellEnd"/>
      <w:r w:rsidRPr="0056176D">
        <w:rPr>
          <w:rFonts w:ascii="Verdana" w:eastAsia="Verdana" w:hAnsi="Verdana" w:cs="Verdana"/>
          <w:sz w:val="20"/>
          <w:szCs w:val="20"/>
        </w:rPr>
        <w:t xml:space="preserve">  </w:t>
      </w:r>
      <w:sdt>
        <w:sdtPr>
          <w:rPr>
            <w:rFonts w:ascii="Verdana" w:eastAsia="Verdana" w:hAnsi="Verdana" w:cs="Verdana"/>
            <w:sz w:val="20"/>
            <w:szCs w:val="20"/>
          </w:rPr>
          <w:id w:val="-2147425771"/>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Wingdings 2" w:eastAsia="Wingdings 2" w:hAnsi="Wingdings 2" w:cs="Wingdings 2"/>
          <w:sz w:val="32"/>
          <w:szCs w:val="32"/>
        </w:rPr>
        <w:t></w:t>
      </w:r>
      <w:r w:rsidRPr="0056176D">
        <w:rPr>
          <w:rFonts w:ascii="Wingdings 2" w:eastAsia="Wingdings 2" w:hAnsi="Wingdings 2" w:cs="Wingdings 2"/>
          <w:sz w:val="32"/>
          <w:szCs w:val="32"/>
        </w:rPr>
        <w:t></w:t>
      </w:r>
      <w:r w:rsidRPr="0056176D">
        <w:rPr>
          <w:rFonts w:ascii="Wingdings 2" w:eastAsia="Wingdings 2" w:hAnsi="Wingdings 2" w:cs="Wingdings 2"/>
          <w:sz w:val="32"/>
          <w:szCs w:val="32"/>
        </w:rPr>
        <w:t></w:t>
      </w:r>
    </w:p>
    <w:p w:rsidR="0056176D" w:rsidRPr="0056176D" w:rsidRDefault="0056176D" w:rsidP="0056176D">
      <w:pPr>
        <w:ind w:hanging="2"/>
        <w:jc w:val="both"/>
        <w:rPr>
          <w:rFonts w:ascii="Verdana" w:eastAsia="Verdana" w:hAnsi="Verdana" w:cs="Verdana"/>
          <w:szCs w:val="32"/>
        </w:rPr>
      </w:pPr>
      <w:r w:rsidRPr="0056176D">
        <w:rPr>
          <w:rFonts w:ascii="Verdana" w:eastAsia="Verdana" w:hAnsi="Verdana" w:cs="Verdana"/>
          <w:sz w:val="20"/>
          <w:szCs w:val="20"/>
        </w:rPr>
        <w:t xml:space="preserve">British   </w:t>
      </w:r>
      <w:r w:rsidRPr="0056176D">
        <w:rPr>
          <w:rFonts w:ascii="Verdana" w:eastAsia="Verdana" w:hAnsi="Verdana" w:cs="Verdana"/>
          <w:sz w:val="32"/>
          <w:szCs w:val="32"/>
        </w:rPr>
        <w:t xml:space="preserve"> </w:t>
      </w:r>
      <w:sdt>
        <w:sdtPr>
          <w:rPr>
            <w:rFonts w:ascii="Verdana" w:eastAsia="Verdana" w:hAnsi="Verdana" w:cs="Verdana"/>
            <w:sz w:val="20"/>
            <w:szCs w:val="20"/>
          </w:rPr>
          <w:id w:val="-1125849061"/>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32"/>
          <w:szCs w:val="32"/>
        </w:rPr>
        <w:t xml:space="preserve">   </w:t>
      </w:r>
      <w:r w:rsidRPr="0056176D">
        <w:rPr>
          <w:rFonts w:ascii="Verdana" w:eastAsia="Verdana" w:hAnsi="Verdana" w:cs="Verdana"/>
          <w:sz w:val="20"/>
          <w:szCs w:val="20"/>
        </w:rPr>
        <w:t xml:space="preserve">Gypsy or Irish </w:t>
      </w:r>
      <w:proofErr w:type="spellStart"/>
      <w:r w:rsidRPr="0056176D">
        <w:rPr>
          <w:rFonts w:ascii="Verdana" w:eastAsia="Verdana" w:hAnsi="Verdana" w:cs="Verdana"/>
          <w:sz w:val="20"/>
          <w:szCs w:val="20"/>
        </w:rPr>
        <w:t>Traveller</w:t>
      </w:r>
      <w:proofErr w:type="spellEnd"/>
      <w:r w:rsidRPr="0056176D">
        <w:rPr>
          <w:rFonts w:ascii="Verdana" w:eastAsia="Verdana" w:hAnsi="Verdana" w:cs="Verdana"/>
          <w:sz w:val="20"/>
          <w:szCs w:val="20"/>
        </w:rPr>
        <w:t xml:space="preserve">  </w:t>
      </w:r>
      <w:sdt>
        <w:sdtPr>
          <w:rPr>
            <w:rFonts w:ascii="Verdana" w:eastAsia="Verdana" w:hAnsi="Verdana" w:cs="Verdana"/>
            <w:sz w:val="20"/>
            <w:szCs w:val="20"/>
          </w:rPr>
          <w:id w:val="-786427401"/>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32"/>
          <w:szCs w:val="32"/>
        </w:rPr>
        <w:t xml:space="preserve">   </w:t>
      </w:r>
      <w:r w:rsidRPr="0056176D">
        <w:rPr>
          <w:rFonts w:ascii="Verdana" w:eastAsia="Verdana" w:hAnsi="Verdana" w:cs="Verdana"/>
          <w:sz w:val="20"/>
          <w:szCs w:val="32"/>
        </w:rPr>
        <w:t xml:space="preserve">Prefer not to say </w:t>
      </w:r>
      <w:sdt>
        <w:sdtPr>
          <w:rPr>
            <w:rFonts w:ascii="Verdana" w:eastAsia="Verdana" w:hAnsi="Verdana" w:cs="Verdana"/>
            <w:sz w:val="20"/>
            <w:szCs w:val="20"/>
          </w:rPr>
          <w:id w:val="-898370572"/>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p>
    <w:p w:rsidR="0056176D" w:rsidRPr="0056176D" w:rsidRDefault="0056176D" w:rsidP="0056176D">
      <w:pPr>
        <w:ind w:hanging="2"/>
        <w:jc w:val="both"/>
        <w:rPr>
          <w:rFonts w:ascii="Verdana" w:eastAsia="Verdana" w:hAnsi="Verdana" w:cs="Verdana"/>
          <w:sz w:val="20"/>
          <w:szCs w:val="20"/>
        </w:rPr>
      </w:pPr>
    </w:p>
    <w:p w:rsidR="0056176D" w:rsidRPr="0056176D" w:rsidRDefault="0056176D" w:rsidP="0056176D">
      <w:pPr>
        <w:ind w:hanging="2"/>
        <w:jc w:val="both"/>
        <w:rPr>
          <w:rFonts w:ascii="Verdana" w:eastAsia="Verdana" w:hAnsi="Verdana" w:cs="Verdana"/>
          <w:sz w:val="20"/>
          <w:szCs w:val="20"/>
        </w:rPr>
      </w:pPr>
      <w:r w:rsidRPr="0056176D">
        <w:rPr>
          <w:rFonts w:ascii="Verdana" w:eastAsia="Verdana" w:hAnsi="Verdana" w:cs="Verdana"/>
          <w:sz w:val="20"/>
          <w:szCs w:val="20"/>
        </w:rPr>
        <w:t>Any other white background, please write in:  ……………………………………………………..</w:t>
      </w:r>
    </w:p>
    <w:p w:rsidR="0056176D" w:rsidRPr="0056176D" w:rsidRDefault="0056176D" w:rsidP="0056176D">
      <w:pPr>
        <w:ind w:hanging="2"/>
        <w:jc w:val="both"/>
        <w:rPr>
          <w:rFonts w:ascii="Verdana" w:eastAsia="Verdana" w:hAnsi="Verdana" w:cs="Verdana"/>
          <w:sz w:val="20"/>
          <w:szCs w:val="20"/>
        </w:rPr>
      </w:pPr>
    </w:p>
    <w:p w:rsidR="0056176D" w:rsidRPr="0056176D" w:rsidRDefault="0056176D" w:rsidP="0056176D">
      <w:pPr>
        <w:ind w:hanging="2"/>
        <w:jc w:val="both"/>
        <w:rPr>
          <w:rFonts w:ascii="Verdana" w:eastAsia="Verdana" w:hAnsi="Verdana" w:cs="Verdana"/>
          <w:sz w:val="20"/>
          <w:szCs w:val="20"/>
        </w:rPr>
      </w:pPr>
      <w:r w:rsidRPr="0056176D">
        <w:rPr>
          <w:rFonts w:ascii="Verdana" w:eastAsia="Verdana" w:hAnsi="Verdana" w:cs="Verdana"/>
          <w:b/>
          <w:i/>
          <w:sz w:val="20"/>
          <w:szCs w:val="20"/>
        </w:rPr>
        <w:t>Mixed/multiple ethnic groups</w:t>
      </w:r>
    </w:p>
    <w:p w:rsidR="0056176D" w:rsidRPr="0056176D" w:rsidRDefault="0056176D" w:rsidP="0056176D">
      <w:pPr>
        <w:ind w:hanging="2"/>
        <w:rPr>
          <w:rFonts w:ascii="Verdana" w:eastAsia="Verdana" w:hAnsi="Verdana" w:cs="Verdana"/>
          <w:sz w:val="20"/>
          <w:szCs w:val="20"/>
        </w:rPr>
      </w:pPr>
      <w:r w:rsidRPr="0056176D">
        <w:rPr>
          <w:rFonts w:ascii="Verdana" w:eastAsia="Verdana" w:hAnsi="Verdana" w:cs="Verdana"/>
          <w:sz w:val="20"/>
          <w:szCs w:val="20"/>
        </w:rPr>
        <w:t>White and Black Caribbean</w:t>
      </w:r>
      <w:r w:rsidRPr="0056176D">
        <w:rPr>
          <w:rFonts w:ascii="Verdana" w:eastAsia="Verdana" w:hAnsi="Verdana" w:cs="Verdana"/>
          <w:sz w:val="20"/>
          <w:szCs w:val="20"/>
        </w:rPr>
        <w:tab/>
      </w:r>
      <w:sdt>
        <w:sdtPr>
          <w:rPr>
            <w:rFonts w:ascii="Verdana" w:eastAsia="Verdana" w:hAnsi="Verdana" w:cs="Verdana"/>
            <w:sz w:val="20"/>
            <w:szCs w:val="20"/>
          </w:rPr>
          <w:id w:val="-1164236205"/>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20"/>
          <w:szCs w:val="20"/>
        </w:rPr>
        <w:t xml:space="preserve"> </w:t>
      </w:r>
      <w:r w:rsidRPr="0056176D">
        <w:rPr>
          <w:rFonts w:ascii="Wingdings 2" w:eastAsia="Wingdings 2" w:hAnsi="Wingdings 2" w:cs="Wingdings 2"/>
          <w:sz w:val="32"/>
          <w:szCs w:val="32"/>
        </w:rPr>
        <w:tab/>
      </w:r>
      <w:r w:rsidRPr="0056176D">
        <w:rPr>
          <w:rFonts w:ascii="Verdana" w:eastAsia="Verdana" w:hAnsi="Verdana" w:cs="Verdana"/>
          <w:sz w:val="20"/>
          <w:szCs w:val="20"/>
        </w:rPr>
        <w:t xml:space="preserve">White and Black African   </w:t>
      </w:r>
      <w:sdt>
        <w:sdtPr>
          <w:rPr>
            <w:rFonts w:ascii="Verdana" w:eastAsia="Verdana" w:hAnsi="Verdana" w:cs="Verdana"/>
            <w:sz w:val="20"/>
            <w:szCs w:val="20"/>
          </w:rPr>
          <w:id w:val="198209594"/>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20"/>
          <w:szCs w:val="20"/>
        </w:rPr>
        <w:t xml:space="preserve"> </w:t>
      </w:r>
      <w:r w:rsidRPr="0056176D">
        <w:rPr>
          <w:rFonts w:ascii="Verdana" w:eastAsia="Verdana" w:hAnsi="Verdana" w:cs="Verdana"/>
          <w:sz w:val="20"/>
          <w:szCs w:val="20"/>
        </w:rPr>
        <w:tab/>
        <w:t xml:space="preserve">  White and Asian  </w:t>
      </w:r>
      <w:sdt>
        <w:sdtPr>
          <w:rPr>
            <w:rFonts w:ascii="Verdana" w:eastAsia="Verdana" w:hAnsi="Verdana" w:cs="Verdana"/>
            <w:sz w:val="20"/>
            <w:szCs w:val="20"/>
          </w:rPr>
          <w:id w:val="743144280"/>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20"/>
          <w:szCs w:val="20"/>
        </w:rPr>
        <w:t xml:space="preserve">    Prefer not to say </w:t>
      </w:r>
      <w:sdt>
        <w:sdtPr>
          <w:rPr>
            <w:rFonts w:ascii="Verdana" w:eastAsia="Verdana" w:hAnsi="Verdana" w:cs="Verdana"/>
            <w:sz w:val="20"/>
            <w:szCs w:val="20"/>
          </w:rPr>
          <w:id w:val="1035001928"/>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32"/>
          <w:szCs w:val="32"/>
        </w:rPr>
        <w:t xml:space="preserve">   </w:t>
      </w:r>
      <w:r w:rsidRPr="0056176D">
        <w:rPr>
          <w:rFonts w:ascii="Verdana" w:eastAsia="Verdana" w:hAnsi="Verdana" w:cs="Verdana"/>
          <w:sz w:val="20"/>
          <w:szCs w:val="20"/>
        </w:rPr>
        <w:t xml:space="preserve"> Any other mixed background, please write in:……………………………….</w:t>
      </w:r>
    </w:p>
    <w:p w:rsidR="0056176D" w:rsidRPr="0056176D" w:rsidRDefault="0056176D" w:rsidP="0056176D">
      <w:pPr>
        <w:ind w:hanging="2"/>
        <w:jc w:val="both"/>
        <w:rPr>
          <w:rFonts w:ascii="Verdana" w:eastAsia="Verdana" w:hAnsi="Verdana" w:cs="Verdana"/>
        </w:rPr>
      </w:pPr>
    </w:p>
    <w:p w:rsidR="0056176D" w:rsidRPr="0056176D" w:rsidRDefault="0056176D" w:rsidP="0056176D">
      <w:pPr>
        <w:ind w:hanging="2"/>
        <w:jc w:val="both"/>
        <w:rPr>
          <w:rFonts w:ascii="Verdana" w:eastAsia="Verdana" w:hAnsi="Verdana" w:cs="Verdana"/>
          <w:sz w:val="20"/>
          <w:szCs w:val="20"/>
        </w:rPr>
      </w:pPr>
      <w:r w:rsidRPr="0056176D">
        <w:rPr>
          <w:rFonts w:ascii="Verdana" w:eastAsia="Verdana" w:hAnsi="Verdana" w:cs="Verdana"/>
          <w:b/>
          <w:i/>
          <w:sz w:val="20"/>
          <w:szCs w:val="20"/>
        </w:rPr>
        <w:t>Asian/Asian British</w:t>
      </w:r>
    </w:p>
    <w:p w:rsidR="0056176D" w:rsidRPr="0056176D" w:rsidRDefault="0056176D" w:rsidP="0056176D">
      <w:pPr>
        <w:ind w:hanging="2"/>
        <w:jc w:val="both"/>
        <w:rPr>
          <w:rFonts w:ascii="Verdana" w:eastAsia="Verdana" w:hAnsi="Verdana" w:cs="Verdana"/>
          <w:sz w:val="20"/>
          <w:szCs w:val="20"/>
        </w:rPr>
      </w:pPr>
      <w:r w:rsidRPr="0056176D">
        <w:rPr>
          <w:rFonts w:ascii="Verdana" w:eastAsia="Verdana" w:hAnsi="Verdana" w:cs="Verdana"/>
          <w:sz w:val="20"/>
          <w:szCs w:val="20"/>
        </w:rPr>
        <w:t xml:space="preserve">Indian  </w:t>
      </w:r>
      <w:sdt>
        <w:sdtPr>
          <w:rPr>
            <w:rFonts w:ascii="Verdana" w:eastAsia="Verdana" w:hAnsi="Verdana" w:cs="Verdana"/>
            <w:sz w:val="20"/>
            <w:szCs w:val="20"/>
          </w:rPr>
          <w:id w:val="-1984462811"/>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20"/>
          <w:szCs w:val="20"/>
        </w:rPr>
        <w:t xml:space="preserve"> </w:t>
      </w:r>
      <w:r w:rsidRPr="0056176D">
        <w:rPr>
          <w:rFonts w:ascii="Verdana" w:eastAsia="Verdana" w:hAnsi="Verdana" w:cs="Verdana"/>
          <w:sz w:val="20"/>
          <w:szCs w:val="20"/>
        </w:rPr>
        <w:tab/>
        <w:t xml:space="preserve">   Pakistani   </w:t>
      </w:r>
      <w:sdt>
        <w:sdtPr>
          <w:rPr>
            <w:rFonts w:ascii="Verdana" w:eastAsia="Verdana" w:hAnsi="Verdana" w:cs="Verdana"/>
            <w:sz w:val="20"/>
            <w:szCs w:val="20"/>
          </w:rPr>
          <w:id w:val="1667439562"/>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20"/>
          <w:szCs w:val="20"/>
        </w:rPr>
        <w:t xml:space="preserve">      Bangladeshi </w:t>
      </w:r>
      <w:sdt>
        <w:sdtPr>
          <w:rPr>
            <w:rFonts w:ascii="Verdana" w:eastAsia="Verdana" w:hAnsi="Verdana" w:cs="Verdana"/>
            <w:sz w:val="20"/>
            <w:szCs w:val="20"/>
          </w:rPr>
          <w:id w:val="1468405814"/>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20"/>
          <w:szCs w:val="20"/>
        </w:rPr>
        <w:t xml:space="preserve">    Chinese  </w:t>
      </w:r>
      <w:r w:rsidRPr="0056176D">
        <w:rPr>
          <w:rFonts w:ascii="Verdana" w:eastAsia="Verdana" w:hAnsi="Verdana" w:cs="Verdana"/>
          <w:sz w:val="32"/>
          <w:szCs w:val="32"/>
        </w:rPr>
        <w:t xml:space="preserve"> </w:t>
      </w:r>
      <w:sdt>
        <w:sdtPr>
          <w:rPr>
            <w:rFonts w:ascii="Verdana" w:eastAsia="Verdana" w:hAnsi="Verdana" w:cs="Verdana"/>
            <w:sz w:val="20"/>
            <w:szCs w:val="20"/>
          </w:rPr>
          <w:id w:val="1987116861"/>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32"/>
          <w:szCs w:val="32"/>
        </w:rPr>
        <w:t xml:space="preserve">  </w:t>
      </w:r>
      <w:r w:rsidRPr="0056176D">
        <w:rPr>
          <w:rFonts w:ascii="Verdana" w:eastAsia="Verdana" w:hAnsi="Verdana" w:cs="Verdana"/>
          <w:sz w:val="20"/>
          <w:szCs w:val="20"/>
        </w:rPr>
        <w:t xml:space="preserve">Prefer not to say  </w:t>
      </w:r>
      <w:sdt>
        <w:sdtPr>
          <w:rPr>
            <w:rFonts w:ascii="Verdana" w:eastAsia="Verdana" w:hAnsi="Verdana" w:cs="Verdana"/>
            <w:sz w:val="20"/>
            <w:szCs w:val="20"/>
          </w:rPr>
          <w:id w:val="1141705809"/>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32"/>
          <w:szCs w:val="32"/>
        </w:rPr>
        <w:t xml:space="preserve">   </w:t>
      </w:r>
      <w:r w:rsidRPr="0056176D">
        <w:rPr>
          <w:rFonts w:ascii="Verdana" w:eastAsia="Verdana" w:hAnsi="Verdana" w:cs="Verdana"/>
          <w:sz w:val="20"/>
          <w:szCs w:val="20"/>
        </w:rPr>
        <w:t xml:space="preserve"> </w:t>
      </w:r>
    </w:p>
    <w:p w:rsidR="0056176D" w:rsidRPr="0056176D" w:rsidRDefault="0056176D" w:rsidP="0056176D">
      <w:pPr>
        <w:ind w:hanging="2"/>
        <w:jc w:val="both"/>
        <w:rPr>
          <w:rFonts w:ascii="Verdana" w:eastAsia="Verdana" w:hAnsi="Verdana" w:cs="Verdana"/>
          <w:sz w:val="20"/>
          <w:szCs w:val="20"/>
        </w:rPr>
      </w:pPr>
      <w:r w:rsidRPr="0056176D">
        <w:rPr>
          <w:rFonts w:ascii="Verdana" w:eastAsia="Verdana" w:hAnsi="Verdana" w:cs="Verdana"/>
          <w:sz w:val="20"/>
          <w:szCs w:val="20"/>
        </w:rPr>
        <w:t>Any other Asian background, please write in: …………………………………………</w:t>
      </w:r>
    </w:p>
    <w:p w:rsidR="0056176D" w:rsidRPr="0056176D" w:rsidRDefault="0056176D" w:rsidP="0056176D">
      <w:pPr>
        <w:ind w:hanging="2"/>
        <w:jc w:val="both"/>
        <w:rPr>
          <w:rFonts w:ascii="Verdana" w:eastAsia="Verdana" w:hAnsi="Verdana" w:cs="Verdana"/>
        </w:rPr>
      </w:pPr>
      <w:r w:rsidRPr="0056176D">
        <w:rPr>
          <w:rFonts w:ascii="Verdana" w:eastAsia="Verdana" w:hAnsi="Verdana" w:cs="Verdana"/>
          <w:sz w:val="20"/>
          <w:szCs w:val="20"/>
        </w:rPr>
        <w:tab/>
      </w:r>
    </w:p>
    <w:p w:rsidR="0056176D" w:rsidRPr="0056176D" w:rsidRDefault="0056176D" w:rsidP="0056176D">
      <w:pPr>
        <w:ind w:hanging="2"/>
        <w:jc w:val="both"/>
        <w:rPr>
          <w:rFonts w:ascii="Verdana" w:eastAsia="Verdana" w:hAnsi="Verdana" w:cs="Verdana"/>
          <w:sz w:val="20"/>
          <w:szCs w:val="20"/>
        </w:rPr>
      </w:pPr>
      <w:r w:rsidRPr="0056176D">
        <w:rPr>
          <w:rFonts w:ascii="Verdana" w:eastAsia="Verdana" w:hAnsi="Verdana" w:cs="Verdana"/>
          <w:b/>
          <w:i/>
          <w:sz w:val="20"/>
          <w:szCs w:val="20"/>
        </w:rPr>
        <w:lastRenderedPageBreak/>
        <w:t>Black/ African/ Caribbean/ Black British</w:t>
      </w:r>
    </w:p>
    <w:p w:rsidR="0056176D" w:rsidRPr="0056176D" w:rsidRDefault="0056176D" w:rsidP="0056176D">
      <w:pPr>
        <w:ind w:hanging="2"/>
        <w:jc w:val="both"/>
        <w:rPr>
          <w:rFonts w:ascii="Verdana" w:eastAsia="Verdana" w:hAnsi="Verdana" w:cs="Verdana"/>
          <w:sz w:val="20"/>
          <w:szCs w:val="20"/>
        </w:rPr>
      </w:pPr>
      <w:r w:rsidRPr="0056176D">
        <w:rPr>
          <w:rFonts w:ascii="Verdana" w:eastAsia="Verdana" w:hAnsi="Verdana" w:cs="Verdana"/>
          <w:sz w:val="20"/>
          <w:szCs w:val="20"/>
        </w:rPr>
        <w:t xml:space="preserve">African   </w:t>
      </w:r>
      <w:sdt>
        <w:sdtPr>
          <w:rPr>
            <w:rFonts w:ascii="Verdana" w:eastAsia="Verdana" w:hAnsi="Verdana" w:cs="Verdana"/>
            <w:sz w:val="20"/>
            <w:szCs w:val="20"/>
          </w:rPr>
          <w:id w:val="-861744171"/>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20"/>
          <w:szCs w:val="20"/>
        </w:rPr>
        <w:tab/>
        <w:t xml:space="preserve">    Caribbean</w:t>
      </w:r>
      <w:r w:rsidRPr="0056176D">
        <w:rPr>
          <w:rFonts w:ascii="Verdana" w:eastAsia="Verdana" w:hAnsi="Verdana" w:cs="Verdana"/>
          <w:sz w:val="32"/>
          <w:szCs w:val="32"/>
        </w:rPr>
        <w:t xml:space="preserve">  </w:t>
      </w:r>
      <w:sdt>
        <w:sdtPr>
          <w:rPr>
            <w:rFonts w:ascii="Verdana" w:eastAsia="Verdana" w:hAnsi="Verdana" w:cs="Verdana"/>
            <w:sz w:val="20"/>
            <w:szCs w:val="20"/>
          </w:rPr>
          <w:id w:val="75327818"/>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32"/>
          <w:szCs w:val="32"/>
        </w:rPr>
        <w:t xml:space="preserve">   </w:t>
      </w:r>
      <w:r w:rsidRPr="0056176D">
        <w:rPr>
          <w:rFonts w:ascii="Verdana" w:eastAsia="Verdana" w:hAnsi="Verdana" w:cs="Verdana"/>
          <w:sz w:val="20"/>
          <w:szCs w:val="20"/>
        </w:rPr>
        <w:t xml:space="preserve">Prefer not to say </w:t>
      </w:r>
      <w:r w:rsidRPr="0056176D">
        <w:rPr>
          <w:rFonts w:ascii="Verdana" w:eastAsia="Verdana" w:hAnsi="Verdana" w:cs="Verdana"/>
          <w:sz w:val="32"/>
          <w:szCs w:val="32"/>
        </w:rPr>
        <w:t xml:space="preserve"> </w:t>
      </w:r>
      <w:sdt>
        <w:sdtPr>
          <w:rPr>
            <w:rFonts w:ascii="Verdana" w:eastAsia="Verdana" w:hAnsi="Verdana" w:cs="Verdana"/>
            <w:sz w:val="20"/>
            <w:szCs w:val="20"/>
          </w:rPr>
          <w:id w:val="-1696836665"/>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Verdana" w:eastAsia="Verdana" w:hAnsi="Verdana" w:cs="Verdana"/>
          <w:sz w:val="32"/>
          <w:szCs w:val="32"/>
        </w:rPr>
        <w:t xml:space="preserve">  </w:t>
      </w:r>
      <w:r w:rsidRPr="0056176D">
        <w:rPr>
          <w:rFonts w:ascii="Verdana" w:eastAsia="Verdana" w:hAnsi="Verdana" w:cs="Verdana"/>
          <w:sz w:val="20"/>
          <w:szCs w:val="20"/>
        </w:rPr>
        <w:t xml:space="preserve"> </w:t>
      </w:r>
    </w:p>
    <w:p w:rsidR="0056176D" w:rsidRPr="0056176D" w:rsidRDefault="0056176D" w:rsidP="0056176D">
      <w:pPr>
        <w:ind w:hanging="2"/>
        <w:jc w:val="both"/>
        <w:rPr>
          <w:rFonts w:ascii="Verdana" w:eastAsia="Verdana" w:hAnsi="Verdana" w:cs="Verdana"/>
          <w:szCs w:val="32"/>
        </w:rPr>
      </w:pPr>
      <w:r w:rsidRPr="0056176D">
        <w:rPr>
          <w:rFonts w:ascii="Verdana" w:eastAsia="Verdana" w:hAnsi="Verdana" w:cs="Verdana"/>
          <w:sz w:val="20"/>
          <w:szCs w:val="20"/>
        </w:rPr>
        <w:t xml:space="preserve">Any other Black/African/Caribbean background, please write in: …………………………………..  </w:t>
      </w:r>
    </w:p>
    <w:p w:rsidR="0056176D" w:rsidRPr="0056176D" w:rsidRDefault="0056176D" w:rsidP="0056176D">
      <w:pPr>
        <w:ind w:hanging="2"/>
        <w:jc w:val="both"/>
        <w:rPr>
          <w:rFonts w:ascii="Verdana" w:eastAsia="Verdana" w:hAnsi="Verdana" w:cs="Verdana"/>
        </w:rPr>
      </w:pPr>
    </w:p>
    <w:p w:rsidR="0056176D" w:rsidRPr="0056176D" w:rsidRDefault="0056176D" w:rsidP="0056176D">
      <w:pPr>
        <w:ind w:hanging="2"/>
        <w:jc w:val="both"/>
        <w:rPr>
          <w:rFonts w:ascii="Verdana" w:eastAsia="Verdana" w:hAnsi="Verdana" w:cs="Verdana"/>
          <w:sz w:val="20"/>
          <w:szCs w:val="20"/>
        </w:rPr>
      </w:pPr>
      <w:r w:rsidRPr="0056176D">
        <w:rPr>
          <w:rFonts w:ascii="Verdana" w:eastAsia="Verdana" w:hAnsi="Verdana" w:cs="Verdana"/>
          <w:b/>
          <w:i/>
          <w:sz w:val="20"/>
          <w:szCs w:val="20"/>
        </w:rPr>
        <w:t>Other ethnic group</w:t>
      </w:r>
    </w:p>
    <w:p w:rsidR="0056176D" w:rsidRPr="0056176D" w:rsidRDefault="0056176D" w:rsidP="0056176D">
      <w:pPr>
        <w:ind w:hanging="2"/>
        <w:jc w:val="both"/>
        <w:rPr>
          <w:rFonts w:ascii="Wingdings 2" w:eastAsia="Wingdings 2" w:hAnsi="Wingdings 2" w:cs="Wingdings 2"/>
          <w:sz w:val="32"/>
          <w:szCs w:val="32"/>
        </w:rPr>
      </w:pPr>
      <w:r w:rsidRPr="0056176D">
        <w:rPr>
          <w:rFonts w:ascii="Verdana" w:eastAsia="Verdana" w:hAnsi="Verdana" w:cs="Verdana"/>
          <w:sz w:val="20"/>
          <w:szCs w:val="20"/>
        </w:rPr>
        <w:t>Arab</w:t>
      </w:r>
      <w:r w:rsidRPr="0056176D">
        <w:rPr>
          <w:rFonts w:ascii="Verdana" w:eastAsia="Verdana" w:hAnsi="Verdana" w:cs="Verdana"/>
          <w:sz w:val="20"/>
          <w:szCs w:val="20"/>
        </w:rPr>
        <w:tab/>
        <w:t xml:space="preserve"> </w:t>
      </w:r>
      <w:sdt>
        <w:sdtPr>
          <w:rPr>
            <w:rFonts w:ascii="Verdana" w:eastAsia="Verdana" w:hAnsi="Verdana" w:cs="Verdana"/>
            <w:sz w:val="20"/>
            <w:szCs w:val="20"/>
          </w:rPr>
          <w:id w:val="1124726003"/>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Wingdings 2" w:eastAsia="Wingdings 2" w:hAnsi="Wingdings 2" w:cs="Wingdings 2"/>
          <w:sz w:val="32"/>
          <w:szCs w:val="32"/>
        </w:rPr>
        <w:t></w:t>
      </w:r>
      <w:r w:rsidRPr="0056176D">
        <w:rPr>
          <w:rFonts w:ascii="Verdana" w:eastAsia="Verdana" w:hAnsi="Verdana" w:cs="Verdana"/>
          <w:sz w:val="20"/>
          <w:szCs w:val="20"/>
        </w:rPr>
        <w:tab/>
        <w:t xml:space="preserve">Prefer not to say </w:t>
      </w:r>
      <w:sdt>
        <w:sdtPr>
          <w:rPr>
            <w:rFonts w:ascii="Verdana" w:eastAsia="Verdana" w:hAnsi="Verdana" w:cs="Verdana"/>
            <w:sz w:val="20"/>
            <w:szCs w:val="20"/>
          </w:rPr>
          <w:id w:val="1961528517"/>
          <w14:checkbox>
            <w14:checked w14:val="0"/>
            <w14:checkedState w14:val="2612" w14:font="MS Gothic"/>
            <w14:uncheckedState w14:val="2610" w14:font="MS Gothic"/>
          </w14:checkbox>
        </w:sdtPr>
        <w:sdtContent>
          <w:r w:rsidRPr="0056176D">
            <w:rPr>
              <w:rFonts w:ascii="Segoe UI Symbol" w:eastAsia="Verdana" w:hAnsi="Segoe UI Symbol" w:cs="Segoe UI Symbol"/>
              <w:sz w:val="20"/>
              <w:szCs w:val="20"/>
            </w:rPr>
            <w:t>☐</w:t>
          </w:r>
        </w:sdtContent>
      </w:sdt>
      <w:r w:rsidRPr="0056176D">
        <w:rPr>
          <w:rFonts w:ascii="Wingdings 2" w:eastAsia="Wingdings 2" w:hAnsi="Wingdings 2" w:cs="Wingdings 2"/>
          <w:sz w:val="32"/>
          <w:szCs w:val="32"/>
        </w:rPr>
        <w:t></w:t>
      </w:r>
    </w:p>
    <w:p w:rsidR="0056176D" w:rsidRPr="0056176D" w:rsidRDefault="0056176D" w:rsidP="0056176D">
      <w:pPr>
        <w:ind w:hanging="2"/>
        <w:jc w:val="both"/>
        <w:rPr>
          <w:rFonts w:ascii="Verdana" w:eastAsia="Verdana" w:hAnsi="Verdana" w:cs="Verdana"/>
          <w:sz w:val="20"/>
          <w:szCs w:val="20"/>
        </w:rPr>
      </w:pPr>
      <w:r w:rsidRPr="0056176D">
        <w:rPr>
          <w:rFonts w:ascii="Verdana" w:eastAsia="Verdana" w:hAnsi="Verdana" w:cs="Verdana"/>
          <w:sz w:val="20"/>
          <w:szCs w:val="20"/>
        </w:rPr>
        <w:t xml:space="preserve">Any other ethnic group, please write in: ……………………………………………….  </w:t>
      </w:r>
      <w:r w:rsidRPr="0056176D">
        <w:rPr>
          <w:rFonts w:ascii="Verdana" w:eastAsia="Verdana" w:hAnsi="Verdana" w:cs="Verdana"/>
          <w:sz w:val="20"/>
          <w:szCs w:val="20"/>
        </w:rPr>
        <w:tab/>
      </w:r>
      <w:r w:rsidRPr="0056176D">
        <w:rPr>
          <w:rFonts w:ascii="Verdana" w:eastAsia="Verdana" w:hAnsi="Verdana" w:cs="Verdana"/>
          <w:sz w:val="20"/>
          <w:szCs w:val="20"/>
        </w:rPr>
        <w:tab/>
      </w:r>
    </w:p>
    <w:p w:rsidR="0059657E" w:rsidRDefault="0059657E" w:rsidP="0056176D">
      <w:pPr>
        <w:jc w:val="both"/>
        <w:rPr>
          <w:rFonts w:ascii="Arial" w:hAnsi="Arial" w:cs="Arial"/>
          <w:i/>
          <w:sz w:val="24"/>
          <w:szCs w:val="24"/>
        </w:rPr>
      </w:pPr>
    </w:p>
    <w:p w:rsidR="0056176D" w:rsidRDefault="00EC6CFD" w:rsidP="0056176D">
      <w:pPr>
        <w:jc w:val="both"/>
        <w:rPr>
          <w:rFonts w:ascii="Arial" w:hAnsi="Arial" w:cs="Arial"/>
          <w:i/>
          <w:sz w:val="24"/>
          <w:szCs w:val="24"/>
        </w:rPr>
      </w:pPr>
      <w:r>
        <w:rPr>
          <w:rFonts w:ascii="Arial" w:hAnsi="Arial" w:cs="Arial"/>
          <w:i/>
          <w:sz w:val="24"/>
          <w:szCs w:val="24"/>
        </w:rPr>
        <w:t>____________________________________________________________________</w:t>
      </w:r>
    </w:p>
    <w:p w:rsidR="0056176D" w:rsidRPr="00E23DA5" w:rsidRDefault="00EC6CFD" w:rsidP="0056176D">
      <w:pPr>
        <w:jc w:val="both"/>
        <w:rPr>
          <w:rFonts w:ascii="Verdana" w:hAnsi="Verdana" w:cs="Arial"/>
          <w:b/>
          <w:i/>
          <w:sz w:val="20"/>
          <w:szCs w:val="24"/>
        </w:rPr>
      </w:pPr>
      <w:r w:rsidRPr="00E23DA5">
        <w:rPr>
          <w:rFonts w:ascii="Verdana" w:hAnsi="Verdana" w:cs="Arial"/>
          <w:b/>
          <w:i/>
          <w:sz w:val="20"/>
          <w:szCs w:val="24"/>
        </w:rPr>
        <w:t>Do you consider</w:t>
      </w:r>
      <w:r w:rsidR="00B507B7" w:rsidRPr="00E23DA5">
        <w:rPr>
          <w:rFonts w:ascii="Verdana" w:hAnsi="Verdana" w:cs="Arial"/>
          <w:b/>
          <w:i/>
          <w:sz w:val="20"/>
          <w:szCs w:val="24"/>
        </w:rPr>
        <w:t xml:space="preserve"> yourself to have a disability?</w:t>
      </w:r>
    </w:p>
    <w:p w:rsidR="00E23DA5" w:rsidRDefault="00E23DA5" w:rsidP="00E23DA5">
      <w:pPr>
        <w:ind w:hanging="2"/>
        <w:rPr>
          <w:rFonts w:ascii="Verdana" w:eastAsia="Verdana" w:hAnsi="Verdana" w:cs="Verdana"/>
          <w:sz w:val="20"/>
          <w:szCs w:val="20"/>
        </w:rPr>
      </w:pPr>
    </w:p>
    <w:p w:rsidR="00E23DA5" w:rsidRPr="007467B2" w:rsidRDefault="00E23DA5" w:rsidP="00E23DA5">
      <w:pPr>
        <w:ind w:hanging="2"/>
        <w:rPr>
          <w:rFonts w:asciiTheme="majorHAnsi" w:eastAsia="Verdana" w:hAnsiTheme="majorHAnsi" w:cstheme="majorHAnsi"/>
          <w:szCs w:val="32"/>
        </w:rPr>
      </w:pPr>
      <w:r>
        <w:rPr>
          <w:rFonts w:ascii="Verdana" w:eastAsia="Verdana" w:hAnsi="Verdana" w:cs="Verdana"/>
          <w:sz w:val="20"/>
          <w:szCs w:val="20"/>
        </w:rPr>
        <w:t>Yes</w:t>
      </w:r>
      <w:r>
        <w:rPr>
          <w:rFonts w:ascii="Verdana" w:eastAsia="Verdana" w:hAnsi="Verdana" w:cs="Verdana"/>
          <w:b/>
          <w:sz w:val="20"/>
          <w:szCs w:val="20"/>
        </w:rPr>
        <w:t xml:space="preserve"> </w:t>
      </w:r>
      <w:r w:rsidRPr="00A23FE6">
        <w:rPr>
          <w:rFonts w:ascii="Verdana" w:eastAsia="Verdana" w:hAnsi="Verdana" w:cs="Verdana"/>
          <w:sz w:val="20"/>
          <w:szCs w:val="20"/>
        </w:rPr>
        <w:t xml:space="preserve"> </w:t>
      </w:r>
      <w:sdt>
        <w:sdtPr>
          <w:rPr>
            <w:rFonts w:ascii="Verdana" w:eastAsia="Verdana" w:hAnsi="Verdana" w:cs="Verdana"/>
            <w:sz w:val="20"/>
            <w:szCs w:val="20"/>
          </w:rPr>
          <w:id w:val="-128703429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ab/>
        <w:t xml:space="preserve"> </w:t>
      </w:r>
      <w:r>
        <w:rPr>
          <w:rFonts w:ascii="Verdana" w:eastAsia="Verdana" w:hAnsi="Verdana" w:cs="Verdana"/>
          <w:sz w:val="32"/>
          <w:szCs w:val="32"/>
        </w:rPr>
        <w:tab/>
      </w:r>
      <w:r>
        <w:rPr>
          <w:rFonts w:ascii="Verdana" w:eastAsia="Verdana" w:hAnsi="Verdana" w:cs="Verdana"/>
          <w:sz w:val="20"/>
          <w:szCs w:val="20"/>
        </w:rPr>
        <w:t xml:space="preserve">No </w:t>
      </w:r>
      <w:r w:rsidRPr="00A23FE6">
        <w:rPr>
          <w:rFonts w:ascii="Verdana" w:eastAsia="Verdana" w:hAnsi="Verdana" w:cs="Verdana"/>
          <w:sz w:val="20"/>
          <w:szCs w:val="20"/>
        </w:rPr>
        <w:t xml:space="preserve"> </w:t>
      </w:r>
      <w:sdt>
        <w:sdtPr>
          <w:rPr>
            <w:rFonts w:ascii="Verdana" w:eastAsia="Verdana" w:hAnsi="Verdana" w:cs="Verdana"/>
            <w:sz w:val="20"/>
            <w:szCs w:val="20"/>
          </w:rPr>
          <w:id w:val="-1222280442"/>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ab/>
        <w:t xml:space="preserve">   </w:t>
      </w:r>
      <w:r>
        <w:rPr>
          <w:rFonts w:ascii="Verdana" w:eastAsia="Verdana" w:hAnsi="Verdana" w:cs="Verdana"/>
          <w:sz w:val="20"/>
          <w:szCs w:val="20"/>
        </w:rPr>
        <w:t xml:space="preserve">Prefer not to say </w:t>
      </w:r>
      <w:sdt>
        <w:sdtPr>
          <w:rPr>
            <w:rFonts w:ascii="Verdana" w:eastAsia="Verdana" w:hAnsi="Verdana" w:cs="Verdana"/>
            <w:sz w:val="20"/>
            <w:szCs w:val="20"/>
          </w:rPr>
          <w:id w:val="-17265404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sidRPr="007467B2">
        <w:rPr>
          <w:rFonts w:asciiTheme="majorHAnsi" w:eastAsia="Wingdings 2" w:hAnsiTheme="majorHAnsi" w:cstheme="majorHAnsi"/>
          <w:szCs w:val="32"/>
        </w:rPr>
        <w:t xml:space="preserve">   </w:t>
      </w:r>
    </w:p>
    <w:p w:rsidR="0056176D" w:rsidRDefault="00E23DA5" w:rsidP="0056176D">
      <w:pPr>
        <w:jc w:val="both"/>
        <w:rPr>
          <w:rFonts w:ascii="Arial" w:hAnsi="Arial" w:cs="Arial"/>
          <w:i/>
          <w:sz w:val="24"/>
          <w:szCs w:val="24"/>
        </w:rPr>
      </w:pPr>
      <w:r>
        <w:rPr>
          <w:rFonts w:ascii="Arial" w:hAnsi="Arial" w:cs="Arial"/>
          <w:i/>
          <w:sz w:val="24"/>
          <w:szCs w:val="24"/>
        </w:rPr>
        <w:t>_____________________________________________________________________</w:t>
      </w:r>
    </w:p>
    <w:p w:rsidR="0056176D" w:rsidRDefault="0056176D" w:rsidP="0056176D">
      <w:pPr>
        <w:jc w:val="both"/>
        <w:rPr>
          <w:rFonts w:ascii="Arial" w:hAnsi="Arial" w:cs="Arial"/>
          <w:i/>
          <w:sz w:val="24"/>
          <w:szCs w:val="24"/>
        </w:rPr>
      </w:pPr>
    </w:p>
    <w:p w:rsidR="0056176D" w:rsidRPr="00E23DA5" w:rsidRDefault="00E23DA5" w:rsidP="0056176D">
      <w:pPr>
        <w:jc w:val="both"/>
        <w:rPr>
          <w:rFonts w:ascii="Verdana" w:hAnsi="Verdana" w:cs="Arial"/>
          <w:b/>
          <w:i/>
          <w:sz w:val="20"/>
          <w:szCs w:val="20"/>
        </w:rPr>
      </w:pPr>
      <w:r w:rsidRPr="00E23DA5">
        <w:rPr>
          <w:rFonts w:ascii="Verdana" w:hAnsi="Verdana" w:cs="Arial"/>
          <w:b/>
          <w:i/>
          <w:sz w:val="20"/>
          <w:szCs w:val="20"/>
        </w:rPr>
        <w:t>What is your sexual orientation?</w:t>
      </w:r>
    </w:p>
    <w:p w:rsidR="00E23DA5" w:rsidRPr="00E23DA5" w:rsidRDefault="00E23DA5" w:rsidP="00E23DA5">
      <w:pPr>
        <w:ind w:hanging="2"/>
        <w:jc w:val="both"/>
        <w:rPr>
          <w:rFonts w:ascii="Verdana" w:eastAsia="Verdana" w:hAnsi="Verdana" w:cs="Verdana"/>
          <w:sz w:val="20"/>
          <w:szCs w:val="20"/>
        </w:rPr>
      </w:pPr>
      <w:r w:rsidRPr="00E23DA5">
        <w:rPr>
          <w:rFonts w:ascii="Verdana" w:eastAsia="Verdana" w:hAnsi="Verdana" w:cs="Verdana"/>
          <w:sz w:val="20"/>
          <w:szCs w:val="20"/>
        </w:rPr>
        <w:t xml:space="preserve">Heterosexual </w:t>
      </w:r>
      <w:sdt>
        <w:sdtPr>
          <w:rPr>
            <w:rFonts w:ascii="Verdana" w:eastAsia="Verdana" w:hAnsi="Verdana" w:cs="Verdana"/>
            <w:sz w:val="20"/>
            <w:szCs w:val="20"/>
          </w:rPr>
          <w:id w:val="-722828279"/>
          <w14:checkbox>
            <w14:checked w14:val="0"/>
            <w14:checkedState w14:val="2612" w14:font="MS Gothic"/>
            <w14:uncheckedState w14:val="2610" w14:font="MS Gothic"/>
          </w14:checkbox>
        </w:sdtPr>
        <w:sdtContent>
          <w:r w:rsidRPr="00E23DA5">
            <w:rPr>
              <w:rFonts w:ascii="Segoe UI Symbol" w:eastAsia="Verdana" w:hAnsi="Segoe UI Symbol" w:cs="Segoe UI Symbol"/>
              <w:sz w:val="20"/>
              <w:szCs w:val="20"/>
            </w:rPr>
            <w:t>☐</w:t>
          </w:r>
        </w:sdtContent>
      </w:sdt>
      <w:r w:rsidRPr="00E23DA5">
        <w:rPr>
          <w:rFonts w:ascii="Verdana" w:eastAsia="Verdana" w:hAnsi="Verdana" w:cs="Verdana"/>
          <w:sz w:val="20"/>
          <w:szCs w:val="20"/>
        </w:rPr>
        <w:tab/>
        <w:t xml:space="preserve">  Gay woman/lesbian  </w:t>
      </w:r>
      <w:sdt>
        <w:sdtPr>
          <w:rPr>
            <w:rFonts w:ascii="Verdana" w:eastAsia="Verdana" w:hAnsi="Verdana" w:cs="Verdana"/>
            <w:sz w:val="20"/>
            <w:szCs w:val="20"/>
          </w:rPr>
          <w:id w:val="-1426646743"/>
          <w14:checkbox>
            <w14:checked w14:val="0"/>
            <w14:checkedState w14:val="2612" w14:font="MS Gothic"/>
            <w14:uncheckedState w14:val="2610" w14:font="MS Gothic"/>
          </w14:checkbox>
        </w:sdtPr>
        <w:sdtContent>
          <w:r w:rsidRPr="00E23DA5">
            <w:rPr>
              <w:rFonts w:ascii="Segoe UI Symbol" w:eastAsia="Verdana" w:hAnsi="Segoe UI Symbol" w:cs="Segoe UI Symbol"/>
              <w:sz w:val="20"/>
              <w:szCs w:val="20"/>
            </w:rPr>
            <w:t>☐</w:t>
          </w:r>
        </w:sdtContent>
      </w:sdt>
      <w:r w:rsidRPr="00E23DA5">
        <w:rPr>
          <w:rFonts w:ascii="Verdana" w:eastAsia="Verdana" w:hAnsi="Verdana" w:cs="Verdana"/>
          <w:sz w:val="20"/>
          <w:szCs w:val="20"/>
        </w:rPr>
        <w:t xml:space="preserve">      Gay man   </w:t>
      </w:r>
      <w:sdt>
        <w:sdtPr>
          <w:rPr>
            <w:rFonts w:ascii="Verdana" w:eastAsia="Verdana" w:hAnsi="Verdana" w:cs="Verdana"/>
            <w:sz w:val="20"/>
            <w:szCs w:val="20"/>
          </w:rPr>
          <w:id w:val="536397184"/>
          <w14:checkbox>
            <w14:checked w14:val="0"/>
            <w14:checkedState w14:val="2612" w14:font="MS Gothic"/>
            <w14:uncheckedState w14:val="2610" w14:font="MS Gothic"/>
          </w14:checkbox>
        </w:sdtPr>
        <w:sdtContent>
          <w:r w:rsidRPr="00E23DA5">
            <w:rPr>
              <w:rFonts w:ascii="Segoe UI Symbol" w:eastAsia="Verdana" w:hAnsi="Segoe UI Symbol" w:cs="Segoe UI Symbol"/>
              <w:sz w:val="20"/>
              <w:szCs w:val="20"/>
            </w:rPr>
            <w:t>☐</w:t>
          </w:r>
        </w:sdtContent>
      </w:sdt>
      <w:r w:rsidRPr="00E23DA5">
        <w:rPr>
          <w:rFonts w:ascii="Verdana" w:eastAsia="Verdana" w:hAnsi="Verdana" w:cs="Verdana"/>
          <w:sz w:val="20"/>
          <w:szCs w:val="20"/>
        </w:rPr>
        <w:tab/>
        <w:t xml:space="preserve">     Bisexual  </w:t>
      </w:r>
      <w:sdt>
        <w:sdtPr>
          <w:rPr>
            <w:rFonts w:ascii="Verdana" w:eastAsia="Verdana" w:hAnsi="Verdana" w:cs="Verdana"/>
            <w:sz w:val="20"/>
            <w:szCs w:val="20"/>
          </w:rPr>
          <w:id w:val="601849004"/>
          <w14:checkbox>
            <w14:checked w14:val="0"/>
            <w14:checkedState w14:val="2612" w14:font="MS Gothic"/>
            <w14:uncheckedState w14:val="2610" w14:font="MS Gothic"/>
          </w14:checkbox>
        </w:sdtPr>
        <w:sdtContent>
          <w:r w:rsidRPr="00E23DA5">
            <w:rPr>
              <w:rFonts w:ascii="Segoe UI Symbol" w:eastAsia="Verdana" w:hAnsi="Segoe UI Symbol" w:cs="Segoe UI Symbol"/>
              <w:sz w:val="20"/>
              <w:szCs w:val="20"/>
            </w:rPr>
            <w:t>☐</w:t>
          </w:r>
        </w:sdtContent>
      </w:sdt>
      <w:r w:rsidRPr="00E23DA5">
        <w:rPr>
          <w:rFonts w:ascii="Wingdings 2" w:eastAsia="Wingdings 2" w:hAnsi="Wingdings 2" w:cs="Wingdings 2"/>
          <w:sz w:val="32"/>
          <w:szCs w:val="32"/>
        </w:rPr>
        <w:t></w:t>
      </w:r>
    </w:p>
    <w:p w:rsidR="00E23DA5" w:rsidRPr="00E23DA5" w:rsidRDefault="00E23DA5" w:rsidP="00E23DA5">
      <w:pPr>
        <w:ind w:hanging="2"/>
        <w:rPr>
          <w:rFonts w:ascii="Verdana" w:eastAsia="Verdana" w:hAnsi="Verdana" w:cs="Verdana"/>
          <w:szCs w:val="32"/>
        </w:rPr>
      </w:pPr>
      <w:r w:rsidRPr="00E23DA5">
        <w:rPr>
          <w:rFonts w:ascii="Verdana" w:eastAsia="Verdana" w:hAnsi="Verdana" w:cs="Verdana"/>
          <w:sz w:val="20"/>
          <w:szCs w:val="20"/>
        </w:rPr>
        <w:t xml:space="preserve">Prefer not to say   </w:t>
      </w:r>
      <w:sdt>
        <w:sdtPr>
          <w:rPr>
            <w:rFonts w:ascii="Verdana" w:eastAsia="Verdana" w:hAnsi="Verdana" w:cs="Verdana"/>
            <w:sz w:val="20"/>
            <w:szCs w:val="20"/>
          </w:rPr>
          <w:id w:val="939492406"/>
          <w14:checkbox>
            <w14:checked w14:val="0"/>
            <w14:checkedState w14:val="2612" w14:font="MS Gothic"/>
            <w14:uncheckedState w14:val="2610" w14:font="MS Gothic"/>
          </w14:checkbox>
        </w:sdtPr>
        <w:sdtContent>
          <w:r w:rsidRPr="00E23DA5">
            <w:rPr>
              <w:rFonts w:ascii="Segoe UI Symbol" w:eastAsia="Verdana" w:hAnsi="Segoe UI Symbol" w:cs="Segoe UI Symbol"/>
              <w:sz w:val="20"/>
              <w:szCs w:val="20"/>
            </w:rPr>
            <w:t>☐</w:t>
          </w:r>
        </w:sdtContent>
      </w:sdt>
      <w:r w:rsidRPr="00E23DA5">
        <w:rPr>
          <w:rFonts w:ascii="Verdana" w:eastAsia="Verdana" w:hAnsi="Verdana" w:cs="Verdana"/>
          <w:sz w:val="32"/>
          <w:szCs w:val="32"/>
        </w:rPr>
        <w:t xml:space="preserve">     </w:t>
      </w:r>
    </w:p>
    <w:p w:rsidR="00E23DA5" w:rsidRPr="00E23DA5" w:rsidRDefault="00E23DA5" w:rsidP="00E23DA5">
      <w:pPr>
        <w:ind w:hanging="2"/>
        <w:rPr>
          <w:rFonts w:ascii="Verdana" w:eastAsia="Verdana" w:hAnsi="Verdana" w:cs="Verdana"/>
          <w:sz w:val="20"/>
          <w:szCs w:val="20"/>
        </w:rPr>
      </w:pPr>
    </w:p>
    <w:p w:rsidR="00E23DA5" w:rsidRDefault="00E23DA5" w:rsidP="0056176D">
      <w:pPr>
        <w:jc w:val="both"/>
        <w:rPr>
          <w:rFonts w:ascii="Verdana" w:eastAsia="Verdana" w:hAnsi="Verdana" w:cs="Verdana"/>
          <w:sz w:val="32"/>
          <w:szCs w:val="32"/>
        </w:rPr>
      </w:pPr>
      <w:r w:rsidRPr="00E23DA5">
        <w:rPr>
          <w:rFonts w:ascii="Verdana" w:eastAsia="Verdana" w:hAnsi="Verdana" w:cs="Verdana"/>
          <w:sz w:val="20"/>
          <w:szCs w:val="20"/>
        </w:rPr>
        <w:t>If you prefer to use your own term, please specify here</w:t>
      </w:r>
      <w:r w:rsidR="00B40FBE">
        <w:rPr>
          <w:rFonts w:ascii="Verdana" w:eastAsia="Verdana" w:hAnsi="Verdana" w:cs="Verdana"/>
          <w:sz w:val="20"/>
          <w:szCs w:val="20"/>
        </w:rPr>
        <w:t xml:space="preserve"> ……………………………..</w:t>
      </w:r>
      <w:r w:rsidRPr="00E23DA5">
        <w:rPr>
          <w:rFonts w:ascii="Verdana" w:eastAsia="Verdana" w:hAnsi="Verdana" w:cs="Verdana"/>
        </w:rPr>
        <w:t xml:space="preserve"> </w:t>
      </w:r>
      <w:r w:rsidRPr="00E23DA5">
        <w:rPr>
          <w:rFonts w:ascii="Verdana" w:eastAsia="Verdana" w:hAnsi="Verdana" w:cs="Verdana"/>
          <w:sz w:val="32"/>
          <w:szCs w:val="32"/>
        </w:rPr>
        <w:t>………………</w:t>
      </w:r>
    </w:p>
    <w:p w:rsidR="00B40FBE" w:rsidRDefault="00B40FBE" w:rsidP="0056176D">
      <w:pPr>
        <w:jc w:val="both"/>
        <w:rPr>
          <w:rFonts w:ascii="Arial" w:hAnsi="Arial" w:cs="Arial"/>
          <w:i/>
          <w:sz w:val="24"/>
          <w:szCs w:val="24"/>
        </w:rPr>
      </w:pPr>
      <w:r>
        <w:rPr>
          <w:rFonts w:ascii="Arial" w:hAnsi="Arial" w:cs="Arial"/>
          <w:i/>
          <w:sz w:val="24"/>
          <w:szCs w:val="24"/>
        </w:rPr>
        <w:t>______________________________________________________________________</w:t>
      </w:r>
    </w:p>
    <w:p w:rsidR="00690001" w:rsidRDefault="00690001" w:rsidP="00641645">
      <w:pPr>
        <w:rPr>
          <w:rFonts w:ascii="Arial" w:hAnsi="Arial" w:cs="Arial"/>
          <w:i/>
          <w:sz w:val="24"/>
          <w:szCs w:val="24"/>
        </w:rPr>
      </w:pPr>
      <w:r>
        <w:rPr>
          <w:rFonts w:ascii="Arial" w:hAnsi="Arial" w:cs="Arial"/>
          <w:i/>
          <w:sz w:val="24"/>
          <w:szCs w:val="24"/>
        </w:rPr>
        <w:t>What is your religion or belief?</w:t>
      </w:r>
    </w:p>
    <w:p w:rsidR="00993CFA" w:rsidRDefault="00993CFA" w:rsidP="00993CFA">
      <w:pPr>
        <w:ind w:hanging="2"/>
        <w:jc w:val="both"/>
        <w:rPr>
          <w:rFonts w:ascii="Verdana" w:eastAsia="Verdana" w:hAnsi="Verdana" w:cs="Verdana"/>
          <w:sz w:val="20"/>
          <w:szCs w:val="20"/>
        </w:rPr>
      </w:pPr>
      <w:r>
        <w:rPr>
          <w:rFonts w:ascii="Verdana" w:eastAsia="Verdana" w:hAnsi="Verdana" w:cs="Verdana"/>
          <w:sz w:val="20"/>
          <w:szCs w:val="20"/>
        </w:rPr>
        <w:t>No religion or belief</w:t>
      </w:r>
      <w:r>
        <w:rPr>
          <w:rFonts w:ascii="Verdana" w:eastAsia="Verdana" w:hAnsi="Verdana" w:cs="Verdana"/>
          <w:sz w:val="20"/>
          <w:szCs w:val="20"/>
        </w:rPr>
        <w:tab/>
      </w:r>
      <w:r w:rsidRPr="00A23FE6">
        <w:rPr>
          <w:rFonts w:ascii="Verdana" w:eastAsia="Verdana" w:hAnsi="Verdana" w:cs="Verdana"/>
          <w:sz w:val="20"/>
          <w:szCs w:val="20"/>
        </w:rPr>
        <w:t xml:space="preserve"> </w:t>
      </w:r>
      <w:sdt>
        <w:sdtPr>
          <w:rPr>
            <w:rFonts w:ascii="Verdana" w:eastAsia="Verdana" w:hAnsi="Verdana" w:cs="Verdana"/>
            <w:sz w:val="20"/>
            <w:szCs w:val="20"/>
          </w:rPr>
          <w:id w:val="2077156318"/>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ab/>
        <w:t xml:space="preserve">Buddhist </w:t>
      </w:r>
      <w:sdt>
        <w:sdtPr>
          <w:rPr>
            <w:rFonts w:ascii="Verdana" w:eastAsia="Verdana" w:hAnsi="Verdana" w:cs="Verdana"/>
            <w:sz w:val="20"/>
            <w:szCs w:val="20"/>
          </w:rPr>
          <w:id w:val="719022863"/>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Wingdings 2" w:eastAsia="Wingdings 2" w:hAnsi="Wingdings 2" w:cs="Wingdings 2"/>
          <w:sz w:val="32"/>
          <w:szCs w:val="32"/>
        </w:rPr>
        <w:t></w:t>
      </w:r>
      <w:r>
        <w:rPr>
          <w:rFonts w:ascii="Verdana" w:eastAsia="Verdana" w:hAnsi="Verdana" w:cs="Verdana"/>
          <w:sz w:val="32"/>
          <w:szCs w:val="32"/>
        </w:rPr>
        <w:t xml:space="preserve"> </w:t>
      </w:r>
      <w:r>
        <w:rPr>
          <w:rFonts w:ascii="Verdana" w:eastAsia="Verdana" w:hAnsi="Verdana" w:cs="Verdana"/>
          <w:sz w:val="20"/>
          <w:szCs w:val="20"/>
        </w:rPr>
        <w:t xml:space="preserve">Christian </w:t>
      </w:r>
      <w:r w:rsidRPr="00A23FE6">
        <w:rPr>
          <w:rFonts w:ascii="Verdana" w:eastAsia="Verdana" w:hAnsi="Verdana" w:cs="Verdana"/>
          <w:sz w:val="20"/>
          <w:szCs w:val="20"/>
        </w:rPr>
        <w:t xml:space="preserve"> </w:t>
      </w:r>
      <w:sdt>
        <w:sdtPr>
          <w:rPr>
            <w:rFonts w:ascii="Verdana" w:eastAsia="Verdana" w:hAnsi="Verdana" w:cs="Verdana"/>
            <w:sz w:val="20"/>
            <w:szCs w:val="20"/>
          </w:rPr>
          <w:id w:val="-2137942381"/>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Hindu </w:t>
      </w:r>
      <w:r>
        <w:rPr>
          <w:rFonts w:ascii="Verdana" w:eastAsia="Verdana" w:hAnsi="Verdana" w:cs="Verdana"/>
          <w:sz w:val="32"/>
          <w:szCs w:val="32"/>
        </w:rPr>
        <w:t xml:space="preserve"> </w:t>
      </w:r>
      <w:sdt>
        <w:sdtPr>
          <w:rPr>
            <w:rFonts w:ascii="Verdana" w:eastAsia="Verdana" w:hAnsi="Verdana" w:cs="Verdana"/>
            <w:sz w:val="20"/>
            <w:szCs w:val="20"/>
          </w:rPr>
          <w:id w:val="-33838695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20"/>
          <w:szCs w:val="20"/>
        </w:rPr>
        <w:t xml:space="preserve">Jewish </w:t>
      </w:r>
      <w:sdt>
        <w:sdtPr>
          <w:rPr>
            <w:rFonts w:ascii="Verdana" w:eastAsia="Verdana" w:hAnsi="Verdana" w:cs="Verdana"/>
            <w:sz w:val="20"/>
            <w:szCs w:val="20"/>
          </w:rPr>
          <w:id w:val="-1396976301"/>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w:t>
      </w:r>
    </w:p>
    <w:p w:rsidR="00993CFA" w:rsidRPr="00CA0E29" w:rsidRDefault="00993CFA" w:rsidP="00993CFA">
      <w:pPr>
        <w:ind w:hanging="2"/>
        <w:jc w:val="both"/>
        <w:rPr>
          <w:rFonts w:ascii="Calibri" w:eastAsia="Verdana" w:hAnsi="Calibri" w:cs="Calibri"/>
          <w:szCs w:val="32"/>
        </w:rPr>
      </w:pPr>
      <w:r>
        <w:rPr>
          <w:rFonts w:ascii="Verdana" w:eastAsia="Verdana" w:hAnsi="Verdana" w:cs="Verdana"/>
          <w:sz w:val="20"/>
          <w:szCs w:val="20"/>
        </w:rPr>
        <w:t xml:space="preserve">Muslim </w:t>
      </w:r>
      <w:sdt>
        <w:sdtPr>
          <w:rPr>
            <w:rFonts w:ascii="Verdana" w:eastAsia="Verdana" w:hAnsi="Verdana" w:cs="Verdana"/>
            <w:sz w:val="20"/>
            <w:szCs w:val="20"/>
          </w:rPr>
          <w:id w:val="608936173"/>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w:t>
      </w:r>
      <w:r>
        <w:rPr>
          <w:rFonts w:ascii="Verdana" w:eastAsia="Verdana" w:hAnsi="Verdana" w:cs="Verdana"/>
          <w:sz w:val="20"/>
          <w:szCs w:val="20"/>
        </w:rPr>
        <w:tab/>
        <w:t xml:space="preserve">  Sikh</w:t>
      </w:r>
      <w:r>
        <w:rPr>
          <w:rFonts w:ascii="Verdana" w:eastAsia="Verdana" w:hAnsi="Verdana" w:cs="Verdana"/>
          <w:sz w:val="20"/>
          <w:szCs w:val="20"/>
        </w:rPr>
        <w:tab/>
      </w:r>
      <w:sdt>
        <w:sdtPr>
          <w:rPr>
            <w:rFonts w:ascii="Verdana" w:eastAsia="Verdana" w:hAnsi="Verdana" w:cs="Verdana"/>
            <w:sz w:val="20"/>
            <w:szCs w:val="20"/>
          </w:rPr>
          <w:id w:val="6630413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Wingdings 2" w:eastAsia="Wingdings 2" w:hAnsi="Wingdings 2" w:cs="Wingdings 2"/>
          <w:sz w:val="32"/>
          <w:szCs w:val="32"/>
        </w:rPr>
        <w:t></w:t>
      </w:r>
      <w:r>
        <w:rPr>
          <w:rFonts w:ascii="Verdana" w:eastAsia="Verdana" w:hAnsi="Verdana" w:cs="Verdana"/>
          <w:sz w:val="20"/>
          <w:szCs w:val="20"/>
        </w:rPr>
        <w:t xml:space="preserve">  Prefer not to say </w:t>
      </w:r>
      <w:sdt>
        <w:sdtPr>
          <w:rPr>
            <w:rFonts w:ascii="Verdana" w:eastAsia="Verdana" w:hAnsi="Verdana" w:cs="Verdana"/>
            <w:sz w:val="20"/>
            <w:szCs w:val="20"/>
          </w:rPr>
          <w:id w:val="-2111493559"/>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sidRPr="00CA0E29">
        <w:rPr>
          <w:rFonts w:ascii="Calibri" w:eastAsia="Verdana" w:hAnsi="Calibri" w:cs="Calibri"/>
          <w:szCs w:val="32"/>
        </w:rPr>
        <w:t xml:space="preserve">  </w:t>
      </w:r>
    </w:p>
    <w:p w:rsidR="00690001" w:rsidRDefault="00993CFA" w:rsidP="00993CFA">
      <w:pPr>
        <w:rPr>
          <w:rFonts w:ascii="Verdana" w:eastAsia="Verdana" w:hAnsi="Verdana" w:cs="Verdana"/>
          <w:sz w:val="20"/>
          <w:szCs w:val="20"/>
        </w:rPr>
      </w:pPr>
      <w:r>
        <w:rPr>
          <w:rFonts w:ascii="Verdana" w:eastAsia="Verdana" w:hAnsi="Verdana" w:cs="Verdana"/>
          <w:sz w:val="20"/>
          <w:szCs w:val="20"/>
        </w:rPr>
        <w:t>If</w:t>
      </w:r>
      <w:r>
        <w:rPr>
          <w:rFonts w:ascii="Verdana" w:eastAsia="Verdana" w:hAnsi="Verdana" w:cs="Verdana"/>
          <w:sz w:val="32"/>
          <w:szCs w:val="32"/>
        </w:rPr>
        <w:t xml:space="preserve"> </w:t>
      </w:r>
      <w:r>
        <w:rPr>
          <w:rFonts w:ascii="Verdana" w:eastAsia="Verdana" w:hAnsi="Verdana" w:cs="Verdana"/>
          <w:sz w:val="20"/>
          <w:szCs w:val="20"/>
        </w:rPr>
        <w:t>other religion or belief, please write in: ……………………………………………………………………………….</w:t>
      </w:r>
    </w:p>
    <w:p w:rsidR="00993CFA" w:rsidRPr="00993CFA" w:rsidRDefault="00993CFA" w:rsidP="00993CFA">
      <w:pPr>
        <w:rPr>
          <w:rFonts w:ascii="Arial" w:hAnsi="Arial" w:cs="Arial"/>
          <w:b/>
          <w:i/>
          <w:sz w:val="24"/>
          <w:szCs w:val="24"/>
        </w:rPr>
      </w:pPr>
      <w:r>
        <w:rPr>
          <w:rFonts w:ascii="Arial" w:hAnsi="Arial" w:cs="Arial"/>
          <w:i/>
          <w:sz w:val="24"/>
          <w:szCs w:val="24"/>
        </w:rPr>
        <w:t>______________________________________________________________________</w:t>
      </w:r>
    </w:p>
    <w:p w:rsidR="00690001" w:rsidRPr="00993CFA" w:rsidRDefault="00993CFA" w:rsidP="00641645">
      <w:pPr>
        <w:rPr>
          <w:rFonts w:ascii="Verdana" w:hAnsi="Verdana" w:cs="Arial"/>
          <w:b/>
          <w:i/>
          <w:sz w:val="20"/>
          <w:szCs w:val="24"/>
        </w:rPr>
      </w:pPr>
      <w:r w:rsidRPr="00993CFA">
        <w:rPr>
          <w:rFonts w:ascii="Verdana" w:hAnsi="Verdana" w:cs="Arial"/>
          <w:b/>
          <w:i/>
          <w:sz w:val="20"/>
          <w:szCs w:val="24"/>
        </w:rPr>
        <w:t>What is your current work pattern?</w:t>
      </w:r>
    </w:p>
    <w:p w:rsidR="00993CFA" w:rsidRDefault="00993CFA" w:rsidP="00641645">
      <w:pPr>
        <w:rPr>
          <w:rFonts w:ascii="Arial" w:hAnsi="Arial" w:cs="Arial"/>
          <w:i/>
          <w:sz w:val="24"/>
          <w:szCs w:val="24"/>
        </w:rPr>
      </w:pPr>
      <w:r>
        <w:rPr>
          <w:rFonts w:ascii="Verdana" w:eastAsia="Verdana" w:hAnsi="Verdana" w:cs="Verdana"/>
          <w:sz w:val="20"/>
          <w:szCs w:val="20"/>
        </w:rPr>
        <w:t xml:space="preserve">Full-time  </w:t>
      </w:r>
      <w:r w:rsidRPr="00A23FE6">
        <w:rPr>
          <w:rFonts w:ascii="Verdana" w:eastAsia="Verdana" w:hAnsi="Verdana" w:cs="Verdana"/>
          <w:sz w:val="20"/>
          <w:szCs w:val="20"/>
        </w:rPr>
        <w:t xml:space="preserve"> </w:t>
      </w:r>
      <w:sdt>
        <w:sdtPr>
          <w:rPr>
            <w:rFonts w:ascii="Verdana" w:eastAsia="Verdana" w:hAnsi="Verdana" w:cs="Verdana"/>
            <w:sz w:val="20"/>
            <w:szCs w:val="20"/>
          </w:rPr>
          <w:id w:val="-2006348914"/>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ab/>
      </w:r>
      <w:r>
        <w:rPr>
          <w:rFonts w:ascii="Verdana" w:eastAsia="Verdana" w:hAnsi="Verdana" w:cs="Verdana"/>
          <w:sz w:val="32"/>
          <w:szCs w:val="32"/>
        </w:rPr>
        <w:tab/>
      </w:r>
      <w:r>
        <w:rPr>
          <w:rFonts w:ascii="Verdana" w:eastAsia="Verdana" w:hAnsi="Verdana" w:cs="Verdana"/>
          <w:sz w:val="20"/>
          <w:szCs w:val="20"/>
        </w:rPr>
        <w:t xml:space="preserve">Part-time </w:t>
      </w:r>
      <w:r w:rsidRPr="00A23FE6">
        <w:rPr>
          <w:rFonts w:ascii="Verdana" w:eastAsia="Verdana" w:hAnsi="Verdana" w:cs="Verdana"/>
          <w:sz w:val="20"/>
          <w:szCs w:val="20"/>
        </w:rPr>
        <w:t xml:space="preserve"> </w:t>
      </w:r>
      <w:sdt>
        <w:sdtPr>
          <w:rPr>
            <w:rFonts w:ascii="Verdana" w:eastAsia="Verdana" w:hAnsi="Verdana" w:cs="Verdana"/>
            <w:sz w:val="20"/>
            <w:szCs w:val="20"/>
          </w:rPr>
          <w:id w:val="496231308"/>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20"/>
          <w:szCs w:val="20"/>
        </w:rPr>
        <w:t xml:space="preserve">Prefer not to say </w:t>
      </w:r>
      <w:sdt>
        <w:sdtPr>
          <w:rPr>
            <w:rFonts w:ascii="Verdana" w:eastAsia="Verdana" w:hAnsi="Verdana" w:cs="Verdana"/>
            <w:sz w:val="20"/>
            <w:szCs w:val="20"/>
          </w:rPr>
          <w:id w:val="-663321592"/>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p>
    <w:p w:rsidR="00E23DA5" w:rsidRDefault="00993CFA" w:rsidP="00641645">
      <w:pPr>
        <w:rPr>
          <w:rFonts w:ascii="Arial" w:hAnsi="Arial" w:cs="Arial"/>
          <w:i/>
          <w:sz w:val="24"/>
          <w:szCs w:val="24"/>
        </w:rPr>
      </w:pPr>
      <w:r>
        <w:rPr>
          <w:rFonts w:ascii="Arial" w:hAnsi="Arial" w:cs="Arial"/>
          <w:i/>
          <w:sz w:val="24"/>
          <w:szCs w:val="24"/>
        </w:rPr>
        <w:t>_______________________________________________________________________</w:t>
      </w:r>
    </w:p>
    <w:p w:rsidR="00690001" w:rsidRPr="00993CFA" w:rsidRDefault="00993CFA" w:rsidP="00641645">
      <w:pPr>
        <w:rPr>
          <w:rFonts w:ascii="Verdana" w:hAnsi="Verdana" w:cs="Arial"/>
          <w:b/>
          <w:i/>
          <w:sz w:val="20"/>
          <w:szCs w:val="24"/>
        </w:rPr>
      </w:pPr>
      <w:r w:rsidRPr="00993CFA">
        <w:rPr>
          <w:rFonts w:ascii="Verdana" w:hAnsi="Verdana" w:cs="Arial"/>
          <w:b/>
          <w:i/>
          <w:sz w:val="20"/>
          <w:szCs w:val="24"/>
        </w:rPr>
        <w:t>What is your flexible working arrangement?</w:t>
      </w:r>
    </w:p>
    <w:p w:rsidR="00993CFA" w:rsidRDefault="00993CFA" w:rsidP="00993CFA">
      <w:pPr>
        <w:ind w:hanging="2"/>
        <w:jc w:val="both"/>
        <w:rPr>
          <w:rFonts w:ascii="Verdana" w:eastAsia="Verdana" w:hAnsi="Verdana" w:cs="Verdana"/>
          <w:sz w:val="20"/>
          <w:szCs w:val="20"/>
        </w:rPr>
      </w:pPr>
    </w:p>
    <w:p w:rsidR="00993CFA" w:rsidRDefault="00993CFA" w:rsidP="00993CFA">
      <w:pPr>
        <w:ind w:hanging="2"/>
        <w:jc w:val="both"/>
        <w:rPr>
          <w:rFonts w:ascii="Wingdings 2" w:eastAsia="Wingdings 2" w:hAnsi="Wingdings 2" w:cs="Wingdings 2"/>
          <w:sz w:val="32"/>
          <w:szCs w:val="32"/>
        </w:rPr>
      </w:pPr>
      <w:r>
        <w:rPr>
          <w:rFonts w:ascii="Verdana" w:eastAsia="Verdana" w:hAnsi="Verdana" w:cs="Verdana"/>
          <w:sz w:val="20"/>
          <w:szCs w:val="20"/>
        </w:rPr>
        <w:t>None</w:t>
      </w:r>
      <w:r>
        <w:rPr>
          <w:rFonts w:ascii="Verdana" w:eastAsia="Verdana" w:hAnsi="Verdana" w:cs="Verdana"/>
          <w:sz w:val="20"/>
          <w:szCs w:val="20"/>
        </w:rPr>
        <w:tab/>
        <w:t xml:space="preserve"> </w:t>
      </w:r>
      <w:sdt>
        <w:sdtPr>
          <w:rPr>
            <w:rFonts w:ascii="Verdana" w:eastAsia="Verdana" w:hAnsi="Verdana" w:cs="Verdana"/>
            <w:sz w:val="20"/>
            <w:szCs w:val="20"/>
          </w:rPr>
          <w:id w:val="1685863929"/>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w:t>
      </w:r>
      <w:r>
        <w:rPr>
          <w:rFonts w:ascii="Verdana" w:eastAsia="Verdana" w:hAnsi="Verdana" w:cs="Verdana"/>
          <w:sz w:val="20"/>
          <w:szCs w:val="20"/>
        </w:rPr>
        <w:tab/>
        <w:t xml:space="preserve">  Flexi-time  </w:t>
      </w:r>
      <w:sdt>
        <w:sdtPr>
          <w:rPr>
            <w:rFonts w:ascii="Verdana" w:eastAsia="Verdana" w:hAnsi="Verdana" w:cs="Verdana"/>
            <w:sz w:val="20"/>
            <w:szCs w:val="20"/>
          </w:rPr>
          <w:id w:val="1786692056"/>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Staggered hours</w:t>
      </w:r>
      <w:r>
        <w:rPr>
          <w:rFonts w:ascii="Verdana" w:eastAsia="Verdana" w:hAnsi="Verdana" w:cs="Verdana"/>
          <w:sz w:val="20"/>
          <w:szCs w:val="20"/>
        </w:rPr>
        <w:tab/>
        <w:t xml:space="preserve"> </w:t>
      </w:r>
      <w:sdt>
        <w:sdtPr>
          <w:rPr>
            <w:rFonts w:ascii="Verdana" w:eastAsia="Verdana" w:hAnsi="Verdana" w:cs="Verdana"/>
            <w:sz w:val="20"/>
            <w:szCs w:val="20"/>
          </w:rPr>
          <w:id w:val="-555852367"/>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ab/>
        <w:t xml:space="preserve">Term-time hours  </w:t>
      </w:r>
      <w:sdt>
        <w:sdtPr>
          <w:rPr>
            <w:rFonts w:ascii="Verdana" w:eastAsia="Verdana" w:hAnsi="Verdana" w:cs="Verdana"/>
            <w:sz w:val="20"/>
            <w:szCs w:val="20"/>
          </w:rPr>
          <w:id w:val="201802986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p>
    <w:p w:rsidR="00993CFA" w:rsidRDefault="00993CFA" w:rsidP="00993CFA">
      <w:pPr>
        <w:ind w:hanging="2"/>
        <w:jc w:val="both"/>
        <w:rPr>
          <w:rFonts w:ascii="Wingdings 2" w:eastAsia="Wingdings 2" w:hAnsi="Wingdings 2" w:cs="Wingdings 2"/>
          <w:sz w:val="32"/>
          <w:szCs w:val="32"/>
        </w:rPr>
      </w:pPr>
      <w:proofErr w:type="spellStart"/>
      <w:r>
        <w:rPr>
          <w:rFonts w:ascii="Verdana" w:eastAsia="Verdana" w:hAnsi="Verdana" w:cs="Verdana"/>
          <w:sz w:val="20"/>
          <w:szCs w:val="20"/>
        </w:rPr>
        <w:t>Annualised</w:t>
      </w:r>
      <w:proofErr w:type="spellEnd"/>
      <w:r>
        <w:rPr>
          <w:rFonts w:ascii="Verdana" w:eastAsia="Verdana" w:hAnsi="Verdana" w:cs="Verdana"/>
          <w:sz w:val="20"/>
          <w:szCs w:val="20"/>
        </w:rPr>
        <w:t xml:space="preserve"> hours</w:t>
      </w:r>
      <w:sdt>
        <w:sdtPr>
          <w:rPr>
            <w:rFonts w:ascii="Verdana" w:eastAsia="Verdana" w:hAnsi="Verdana" w:cs="Verdana"/>
            <w:sz w:val="20"/>
            <w:szCs w:val="20"/>
          </w:rPr>
          <w:id w:val="-70742333"/>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Job-share </w:t>
      </w:r>
      <w:sdt>
        <w:sdtPr>
          <w:rPr>
            <w:rFonts w:ascii="Verdana" w:eastAsia="Verdana" w:hAnsi="Verdana" w:cs="Verdana"/>
            <w:sz w:val="20"/>
            <w:szCs w:val="20"/>
          </w:rPr>
          <w:id w:val="-1866747546"/>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w:t>
      </w:r>
      <w:r>
        <w:rPr>
          <w:rFonts w:ascii="Verdana" w:eastAsia="Verdana" w:hAnsi="Verdana" w:cs="Verdana"/>
          <w:sz w:val="20"/>
          <w:szCs w:val="20"/>
        </w:rPr>
        <w:tab/>
        <w:t>Flexible shifts</w:t>
      </w:r>
      <w:r>
        <w:rPr>
          <w:rFonts w:ascii="Verdana" w:eastAsia="Verdana" w:hAnsi="Verdana" w:cs="Verdana"/>
          <w:sz w:val="20"/>
          <w:szCs w:val="20"/>
        </w:rPr>
        <w:tab/>
      </w:r>
      <w:sdt>
        <w:sdtPr>
          <w:rPr>
            <w:rFonts w:ascii="Verdana" w:eastAsia="Verdana" w:hAnsi="Verdana" w:cs="Verdana"/>
            <w:sz w:val="20"/>
            <w:szCs w:val="20"/>
          </w:rPr>
          <w:id w:val="1892227952"/>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Compressed hours </w:t>
      </w:r>
      <w:sdt>
        <w:sdtPr>
          <w:rPr>
            <w:rFonts w:ascii="Verdana" w:eastAsia="Verdana" w:hAnsi="Verdana" w:cs="Verdana"/>
            <w:sz w:val="20"/>
            <w:szCs w:val="20"/>
          </w:rPr>
          <w:id w:val="996379868"/>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w:t>
      </w:r>
    </w:p>
    <w:p w:rsidR="00993CFA" w:rsidRDefault="00993CFA" w:rsidP="00993CFA">
      <w:pPr>
        <w:rPr>
          <w:rFonts w:ascii="Arial" w:hAnsi="Arial" w:cs="Arial"/>
          <w:i/>
          <w:sz w:val="24"/>
          <w:szCs w:val="24"/>
        </w:rPr>
      </w:pPr>
      <w:r>
        <w:rPr>
          <w:rFonts w:ascii="Verdana" w:eastAsia="Verdana" w:hAnsi="Verdana" w:cs="Verdana"/>
          <w:sz w:val="20"/>
          <w:szCs w:val="20"/>
        </w:rPr>
        <w:t xml:space="preserve">Homeworking </w:t>
      </w:r>
      <w:sdt>
        <w:sdtPr>
          <w:rPr>
            <w:rFonts w:ascii="Verdana" w:eastAsia="Verdana" w:hAnsi="Verdana" w:cs="Verdana"/>
            <w:sz w:val="20"/>
            <w:szCs w:val="20"/>
          </w:rPr>
          <w:id w:val="795639839"/>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Prefer not to say </w:t>
      </w:r>
      <w:r>
        <w:rPr>
          <w:rFonts w:ascii="Verdana" w:eastAsia="Verdana" w:hAnsi="Verdana" w:cs="Verdana"/>
          <w:sz w:val="32"/>
          <w:szCs w:val="32"/>
        </w:rPr>
        <w:t xml:space="preserve"> </w:t>
      </w:r>
      <w:sdt>
        <w:sdtPr>
          <w:rPr>
            <w:rFonts w:ascii="Verdana" w:eastAsia="Verdana" w:hAnsi="Verdana" w:cs="Verdana"/>
            <w:sz w:val="20"/>
            <w:szCs w:val="20"/>
          </w:rPr>
          <w:id w:val="673231808"/>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20"/>
          <w:szCs w:val="20"/>
        </w:rPr>
        <w:t>If</w:t>
      </w:r>
      <w:r>
        <w:rPr>
          <w:rFonts w:ascii="Verdana" w:eastAsia="Verdana" w:hAnsi="Verdana" w:cs="Verdana"/>
          <w:sz w:val="32"/>
          <w:szCs w:val="32"/>
        </w:rPr>
        <w:t xml:space="preserve"> </w:t>
      </w:r>
      <w:r>
        <w:rPr>
          <w:rFonts w:ascii="Verdana" w:eastAsia="Verdana" w:hAnsi="Verdana" w:cs="Verdana"/>
          <w:sz w:val="20"/>
          <w:szCs w:val="20"/>
        </w:rPr>
        <w:t>other, please write in:……………………………….</w:t>
      </w:r>
    </w:p>
    <w:p w:rsidR="00690001" w:rsidRDefault="00993CFA" w:rsidP="00641645">
      <w:pPr>
        <w:rPr>
          <w:rFonts w:ascii="Arial" w:hAnsi="Arial" w:cs="Arial"/>
          <w:i/>
          <w:sz w:val="24"/>
          <w:szCs w:val="24"/>
        </w:rPr>
      </w:pPr>
      <w:r>
        <w:rPr>
          <w:rFonts w:ascii="Arial" w:hAnsi="Arial" w:cs="Arial"/>
          <w:i/>
          <w:sz w:val="24"/>
          <w:szCs w:val="24"/>
        </w:rPr>
        <w:t>________________________________________________________________________</w:t>
      </w:r>
    </w:p>
    <w:p w:rsidR="00E23DA5" w:rsidRPr="00993CFA" w:rsidRDefault="00993CFA" w:rsidP="0056176D">
      <w:pPr>
        <w:jc w:val="both"/>
        <w:rPr>
          <w:rFonts w:ascii="Verdana" w:hAnsi="Verdana" w:cs="Arial"/>
          <w:b/>
          <w:i/>
          <w:sz w:val="20"/>
          <w:szCs w:val="24"/>
        </w:rPr>
      </w:pPr>
      <w:r w:rsidRPr="00993CFA">
        <w:rPr>
          <w:rFonts w:ascii="Verdana" w:hAnsi="Verdana" w:cs="Arial"/>
          <w:b/>
          <w:i/>
          <w:sz w:val="20"/>
          <w:szCs w:val="24"/>
        </w:rPr>
        <w:t>Do you have caring responsibilities? If yes, please tick all that apply.</w:t>
      </w:r>
    </w:p>
    <w:p w:rsidR="00993CFA" w:rsidRPr="00CA0E29" w:rsidRDefault="00993CFA" w:rsidP="00993CFA">
      <w:pPr>
        <w:ind w:hanging="2"/>
        <w:jc w:val="both"/>
        <w:rPr>
          <w:rFonts w:ascii="Verdana" w:eastAsia="Verdana" w:hAnsi="Verdana" w:cs="Verdana"/>
          <w:szCs w:val="32"/>
        </w:rPr>
      </w:pPr>
      <w:r>
        <w:rPr>
          <w:rFonts w:ascii="Verdana" w:eastAsia="Verdana" w:hAnsi="Verdana" w:cs="Verdana"/>
          <w:sz w:val="20"/>
          <w:szCs w:val="20"/>
        </w:rPr>
        <w:t xml:space="preserve">None   </w:t>
      </w:r>
      <w:sdt>
        <w:sdtPr>
          <w:rPr>
            <w:rFonts w:ascii="Verdana" w:eastAsia="Verdana" w:hAnsi="Verdana" w:cs="Verdana"/>
            <w:sz w:val="20"/>
            <w:szCs w:val="20"/>
          </w:rPr>
          <w:id w:val="502393481"/>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ab/>
        <w:t xml:space="preserve">     Primary </w:t>
      </w:r>
      <w:proofErr w:type="spellStart"/>
      <w:r>
        <w:rPr>
          <w:rFonts w:ascii="Verdana" w:eastAsia="Verdana" w:hAnsi="Verdana" w:cs="Verdana"/>
          <w:sz w:val="20"/>
          <w:szCs w:val="20"/>
        </w:rPr>
        <w:t>carer</w:t>
      </w:r>
      <w:proofErr w:type="spellEnd"/>
      <w:r>
        <w:rPr>
          <w:rFonts w:ascii="Verdana" w:eastAsia="Verdana" w:hAnsi="Verdana" w:cs="Verdana"/>
          <w:sz w:val="20"/>
          <w:szCs w:val="20"/>
        </w:rPr>
        <w:t xml:space="preserve"> of a child/children (under 18) </w:t>
      </w:r>
      <w:sdt>
        <w:sdtPr>
          <w:rPr>
            <w:rFonts w:ascii="Verdana" w:eastAsia="Verdana" w:hAnsi="Verdana" w:cs="Verdana"/>
            <w:sz w:val="20"/>
            <w:szCs w:val="20"/>
          </w:rPr>
          <w:id w:val="-112900701"/>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32"/>
          <w:szCs w:val="32"/>
        </w:rPr>
        <w:tab/>
      </w:r>
    </w:p>
    <w:p w:rsidR="00993CFA" w:rsidRDefault="00993CFA" w:rsidP="00993CFA">
      <w:pPr>
        <w:ind w:hanging="2"/>
        <w:jc w:val="both"/>
        <w:rPr>
          <w:rFonts w:ascii="Verdana" w:eastAsia="Verdana" w:hAnsi="Verdana" w:cs="Verdana"/>
          <w:sz w:val="20"/>
          <w:szCs w:val="20"/>
        </w:rPr>
      </w:pPr>
      <w:r>
        <w:rPr>
          <w:rFonts w:ascii="Verdana" w:eastAsia="Verdana" w:hAnsi="Verdana" w:cs="Verdana"/>
          <w:sz w:val="20"/>
          <w:szCs w:val="20"/>
        </w:rPr>
        <w:t xml:space="preserve">Primary </w:t>
      </w:r>
      <w:proofErr w:type="spellStart"/>
      <w:r>
        <w:rPr>
          <w:rFonts w:ascii="Verdana" w:eastAsia="Verdana" w:hAnsi="Verdana" w:cs="Verdana"/>
          <w:sz w:val="20"/>
          <w:szCs w:val="20"/>
        </w:rPr>
        <w:t>carer</w:t>
      </w:r>
      <w:proofErr w:type="spellEnd"/>
      <w:r>
        <w:rPr>
          <w:rFonts w:ascii="Verdana" w:eastAsia="Verdana" w:hAnsi="Verdana" w:cs="Verdana"/>
          <w:sz w:val="20"/>
          <w:szCs w:val="20"/>
        </w:rPr>
        <w:t xml:space="preserve"> of disabled child/children  </w:t>
      </w:r>
      <w:sdt>
        <w:sdtPr>
          <w:rPr>
            <w:rFonts w:ascii="Verdana" w:eastAsia="Verdana" w:hAnsi="Verdana" w:cs="Verdana"/>
            <w:sz w:val="20"/>
            <w:szCs w:val="20"/>
          </w:rPr>
          <w:id w:val="-2128455598"/>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p>
    <w:p w:rsidR="00993CFA" w:rsidRDefault="00993CFA" w:rsidP="00993CFA">
      <w:pPr>
        <w:ind w:hanging="2"/>
        <w:jc w:val="both"/>
        <w:rPr>
          <w:rFonts w:ascii="Wingdings 2" w:eastAsia="Wingdings 2" w:hAnsi="Wingdings 2" w:cs="Wingdings 2"/>
          <w:sz w:val="32"/>
          <w:szCs w:val="32"/>
        </w:rPr>
      </w:pPr>
      <w:r>
        <w:rPr>
          <w:rFonts w:ascii="Verdana" w:eastAsia="Verdana" w:hAnsi="Verdana" w:cs="Verdana"/>
          <w:sz w:val="20"/>
          <w:szCs w:val="20"/>
        </w:rPr>
        <w:t xml:space="preserve">Primary </w:t>
      </w:r>
      <w:proofErr w:type="spellStart"/>
      <w:r>
        <w:rPr>
          <w:rFonts w:ascii="Verdana" w:eastAsia="Verdana" w:hAnsi="Verdana" w:cs="Verdana"/>
          <w:sz w:val="20"/>
          <w:szCs w:val="20"/>
        </w:rPr>
        <w:t>carer</w:t>
      </w:r>
      <w:proofErr w:type="spellEnd"/>
      <w:r>
        <w:rPr>
          <w:rFonts w:ascii="Verdana" w:eastAsia="Verdana" w:hAnsi="Verdana" w:cs="Verdana"/>
          <w:sz w:val="20"/>
          <w:szCs w:val="20"/>
        </w:rPr>
        <w:t xml:space="preserve"> of disabled adult (18 and over)  </w:t>
      </w:r>
      <w:sdt>
        <w:sdtPr>
          <w:rPr>
            <w:rFonts w:ascii="Verdana" w:eastAsia="Verdana" w:hAnsi="Verdana" w:cs="Verdana"/>
            <w:sz w:val="20"/>
            <w:szCs w:val="20"/>
          </w:rPr>
          <w:id w:val="867572580"/>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Primary </w:t>
      </w:r>
      <w:proofErr w:type="spellStart"/>
      <w:r>
        <w:rPr>
          <w:rFonts w:ascii="Verdana" w:eastAsia="Verdana" w:hAnsi="Verdana" w:cs="Verdana"/>
          <w:sz w:val="20"/>
          <w:szCs w:val="20"/>
        </w:rPr>
        <w:t>carer</w:t>
      </w:r>
      <w:proofErr w:type="spellEnd"/>
      <w:r>
        <w:rPr>
          <w:rFonts w:ascii="Verdana" w:eastAsia="Verdana" w:hAnsi="Verdana" w:cs="Verdana"/>
          <w:sz w:val="20"/>
          <w:szCs w:val="20"/>
        </w:rPr>
        <w:t xml:space="preserve"> of older person </w:t>
      </w:r>
      <w:sdt>
        <w:sdtPr>
          <w:rPr>
            <w:rFonts w:ascii="Verdana" w:eastAsia="Verdana" w:hAnsi="Verdana" w:cs="Verdana"/>
            <w:sz w:val="20"/>
            <w:szCs w:val="20"/>
          </w:rPr>
          <w:id w:val="1752544917"/>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p>
    <w:p w:rsidR="00993CFA" w:rsidRPr="00CA0E29" w:rsidRDefault="00993CFA" w:rsidP="00993CFA">
      <w:pPr>
        <w:ind w:hanging="2"/>
        <w:jc w:val="both"/>
        <w:rPr>
          <w:rFonts w:ascii="Verdana" w:eastAsia="Verdana" w:hAnsi="Verdana" w:cs="Verdana"/>
          <w:szCs w:val="32"/>
        </w:rPr>
      </w:pPr>
      <w:r>
        <w:rPr>
          <w:rFonts w:ascii="Verdana" w:eastAsia="Verdana" w:hAnsi="Verdana" w:cs="Verdana"/>
          <w:sz w:val="20"/>
          <w:szCs w:val="20"/>
        </w:rPr>
        <w:t xml:space="preserve">Secondary </w:t>
      </w:r>
      <w:proofErr w:type="spellStart"/>
      <w:r>
        <w:rPr>
          <w:rFonts w:ascii="Verdana" w:eastAsia="Verdana" w:hAnsi="Verdana" w:cs="Verdana"/>
          <w:sz w:val="20"/>
          <w:szCs w:val="20"/>
        </w:rPr>
        <w:t>carer</w:t>
      </w:r>
      <w:proofErr w:type="spellEnd"/>
      <w:r>
        <w:rPr>
          <w:rFonts w:ascii="Verdana" w:eastAsia="Verdana" w:hAnsi="Verdana" w:cs="Verdana"/>
          <w:sz w:val="20"/>
          <w:szCs w:val="20"/>
        </w:rPr>
        <w:t xml:space="preserve"> (another person carries out the main caring role)  </w:t>
      </w:r>
      <w:sdt>
        <w:sdtPr>
          <w:rPr>
            <w:rFonts w:ascii="Verdana" w:eastAsia="Verdana" w:hAnsi="Verdana" w:cs="Verdana"/>
            <w:sz w:val="20"/>
            <w:szCs w:val="20"/>
          </w:rPr>
          <w:id w:val="2009479419"/>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p>
    <w:p w:rsidR="00993CFA" w:rsidRPr="00CA0E29" w:rsidRDefault="00993CFA" w:rsidP="00993CFA">
      <w:pPr>
        <w:ind w:hanging="2"/>
        <w:jc w:val="both"/>
        <w:rPr>
          <w:rFonts w:asciiTheme="majorHAnsi" w:eastAsia="Verdana" w:hAnsiTheme="majorHAnsi" w:cstheme="majorHAnsi"/>
        </w:rPr>
      </w:pPr>
      <w:r w:rsidRPr="00AA276E">
        <w:rPr>
          <w:rFonts w:ascii="Verdana" w:eastAsia="Verdana" w:hAnsi="Verdana" w:cstheme="majorHAnsi"/>
          <w:sz w:val="20"/>
        </w:rPr>
        <w:t>Prefer not to say</w:t>
      </w:r>
      <w:r w:rsidRPr="00AA276E">
        <w:rPr>
          <w:rFonts w:asciiTheme="majorHAnsi" w:eastAsia="Verdana" w:hAnsiTheme="majorHAnsi" w:cstheme="majorHAnsi"/>
          <w:sz w:val="20"/>
        </w:rPr>
        <w:t xml:space="preserve">  </w:t>
      </w:r>
      <w:sdt>
        <w:sdtPr>
          <w:rPr>
            <w:rFonts w:asciiTheme="majorHAnsi" w:eastAsia="Verdana" w:hAnsiTheme="majorHAnsi" w:cstheme="majorHAnsi"/>
          </w:rPr>
          <w:id w:val="-81302978"/>
          <w14:checkbox>
            <w14:checked w14:val="0"/>
            <w14:checkedState w14:val="2612" w14:font="MS Gothic"/>
            <w14:uncheckedState w14:val="2610" w14:font="MS Gothic"/>
          </w14:checkbox>
        </w:sdtPr>
        <w:sdtContent>
          <w:r w:rsidRPr="00CA0E29">
            <w:rPr>
              <w:rFonts w:ascii="Segoe UI Symbol" w:eastAsia="MS Gothic" w:hAnsi="Segoe UI Symbol" w:cs="Segoe UI Symbol"/>
            </w:rPr>
            <w:t>☐</w:t>
          </w:r>
        </w:sdtContent>
      </w:sdt>
    </w:p>
    <w:p w:rsidR="00993CFA" w:rsidRPr="00993CFA" w:rsidRDefault="00AA276E" w:rsidP="0056176D">
      <w:pPr>
        <w:jc w:val="both"/>
        <w:rPr>
          <w:rFonts w:ascii="Arial" w:hAnsi="Arial" w:cs="Arial"/>
          <w:b/>
          <w:i/>
          <w:sz w:val="24"/>
          <w:szCs w:val="24"/>
        </w:rPr>
      </w:pPr>
      <w:r>
        <w:rPr>
          <w:rFonts w:ascii="Arial" w:hAnsi="Arial" w:cs="Arial"/>
          <w:b/>
          <w:i/>
          <w:sz w:val="24"/>
          <w:szCs w:val="24"/>
        </w:rPr>
        <w:t>__________________________________________________________________________</w:t>
      </w:r>
    </w:p>
    <w:p w:rsidR="00E23DA5" w:rsidRDefault="00E23DA5" w:rsidP="0056176D">
      <w:pPr>
        <w:jc w:val="both"/>
        <w:rPr>
          <w:rFonts w:ascii="Arial" w:hAnsi="Arial" w:cs="Arial"/>
          <w:i/>
          <w:sz w:val="24"/>
          <w:szCs w:val="24"/>
        </w:rPr>
      </w:pPr>
    </w:p>
    <w:p w:rsidR="00E23DA5" w:rsidRDefault="00E23DA5" w:rsidP="0056176D">
      <w:pPr>
        <w:jc w:val="both"/>
        <w:rPr>
          <w:rFonts w:ascii="Arial" w:hAnsi="Arial" w:cs="Arial"/>
          <w:i/>
          <w:sz w:val="24"/>
          <w:szCs w:val="24"/>
        </w:rPr>
      </w:pPr>
    </w:p>
    <w:p w:rsidR="0056176D" w:rsidRDefault="0056176D" w:rsidP="0056176D">
      <w:pPr>
        <w:jc w:val="both"/>
        <w:rPr>
          <w:rFonts w:ascii="Arial" w:hAnsi="Arial" w:cs="Arial"/>
          <w:i/>
          <w:sz w:val="24"/>
          <w:szCs w:val="24"/>
        </w:rPr>
      </w:pPr>
    </w:p>
    <w:p w:rsidR="006C4115" w:rsidRDefault="006C4115">
      <w:pPr>
        <w:rPr>
          <w:rFonts w:ascii="Arial" w:hAnsi="Arial" w:cs="Arial"/>
          <w:i/>
          <w:sz w:val="24"/>
          <w:szCs w:val="24"/>
        </w:rPr>
      </w:pPr>
    </w:p>
    <w:p w:rsidR="009A0161" w:rsidRDefault="009A0161">
      <w:pPr>
        <w:rPr>
          <w:rFonts w:ascii="Arial" w:hAnsi="Arial" w:cs="Arial"/>
          <w:i/>
          <w:sz w:val="24"/>
          <w:szCs w:val="24"/>
        </w:rPr>
      </w:pPr>
    </w:p>
    <w:p w:rsidR="009A0161" w:rsidRDefault="009A0161">
      <w:pPr>
        <w:rPr>
          <w:rFonts w:ascii="Arial" w:hAnsi="Arial" w:cs="Arial"/>
          <w:i/>
          <w:sz w:val="24"/>
          <w:szCs w:val="24"/>
        </w:rPr>
      </w:pPr>
    </w:p>
    <w:p w:rsidR="009A0161" w:rsidRDefault="009A0161">
      <w:pPr>
        <w:rPr>
          <w:rFonts w:ascii="Arial" w:hAnsi="Arial" w:cs="Arial"/>
          <w:i/>
          <w:sz w:val="24"/>
          <w:szCs w:val="24"/>
        </w:rPr>
      </w:pPr>
    </w:p>
    <w:p w:rsidR="00125053" w:rsidRDefault="00125053">
      <w:pPr>
        <w:rPr>
          <w:rFonts w:ascii="Arial" w:hAnsi="Arial" w:cs="Arial"/>
          <w:i/>
          <w:sz w:val="24"/>
          <w:szCs w:val="24"/>
        </w:rPr>
      </w:pPr>
    </w:p>
    <w:p w:rsidR="00125053" w:rsidRDefault="00125053">
      <w:pPr>
        <w:rPr>
          <w:rFonts w:ascii="Arial" w:hAnsi="Arial" w:cs="Arial"/>
          <w:i/>
          <w:sz w:val="24"/>
          <w:szCs w:val="24"/>
        </w:rPr>
      </w:pPr>
    </w:p>
    <w:p w:rsidR="001F2E83" w:rsidRDefault="001F2E83">
      <w:pPr>
        <w:rPr>
          <w:rFonts w:ascii="Arial" w:hAnsi="Arial" w:cs="Arial"/>
          <w:i/>
          <w:sz w:val="24"/>
          <w:szCs w:val="24"/>
        </w:rPr>
        <w:sectPr w:rsidR="001F2E83" w:rsidSect="00A16BE5">
          <w:pgSz w:w="12240" w:h="15840"/>
          <w:pgMar w:top="864" w:right="864" w:bottom="1152" w:left="1440" w:header="720" w:footer="720" w:gutter="0"/>
          <w:cols w:space="720"/>
          <w:docGrid w:linePitch="360"/>
        </w:sectPr>
      </w:pPr>
    </w:p>
    <w:p w:rsidR="001F2E83" w:rsidRDefault="00C474D8">
      <w:pPr>
        <w:rPr>
          <w:rFonts w:ascii="Arial" w:hAnsi="Arial" w:cs="Arial"/>
          <w:i/>
          <w:sz w:val="24"/>
          <w:szCs w:val="24"/>
        </w:rPr>
      </w:pPr>
      <w:r w:rsidRPr="001F2E83">
        <w:rPr>
          <w:noProof/>
          <w:lang w:val="en-GB" w:eastAsia="en-GB"/>
        </w:rPr>
        <w:lastRenderedPageBreak/>
        <w:drawing>
          <wp:anchor distT="0" distB="0" distL="114300" distR="114300" simplePos="0" relativeHeight="251660288" behindDoc="1" locked="0" layoutInCell="1" allowOverlap="1" wp14:anchorId="727E9C1D" wp14:editId="7E37F898">
            <wp:simplePos x="0" y="0"/>
            <wp:positionH relativeFrom="column">
              <wp:posOffset>-781050</wp:posOffset>
            </wp:positionH>
            <wp:positionV relativeFrom="paragraph">
              <wp:posOffset>-449580</wp:posOffset>
            </wp:positionV>
            <wp:extent cx="7143750" cy="9067800"/>
            <wp:effectExtent l="0" t="0" r="0" b="0"/>
            <wp:wrapNone/>
            <wp:docPr id="18" name="Picture 18" descr="MIP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IP PAGE"/>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0" cy="9067800"/>
                    </a:xfrm>
                    <a:prstGeom prst="rect">
                      <a:avLst/>
                    </a:prstGeom>
                    <a:noFill/>
                  </pic:spPr>
                </pic:pic>
              </a:graphicData>
            </a:graphic>
            <wp14:sizeRelH relativeFrom="page">
              <wp14:pctWidth>0</wp14:pctWidth>
            </wp14:sizeRelH>
            <wp14:sizeRelV relativeFrom="page">
              <wp14:pctHeight>0</wp14:pctHeight>
            </wp14:sizeRelV>
          </wp:anchor>
        </w:drawing>
      </w:r>
    </w:p>
    <w:p w:rsidR="001F2E83" w:rsidRPr="001F2E83" w:rsidRDefault="006C7831" w:rsidP="001F2E83">
      <w:pPr>
        <w:jc w:val="center"/>
      </w:pPr>
      <w:r w:rsidRPr="001F2E83">
        <w:rPr>
          <w:noProof/>
          <w:lang w:val="en-GB" w:eastAsia="en-GB"/>
        </w:rPr>
        <mc:AlternateContent>
          <mc:Choice Requires="wps">
            <w:drawing>
              <wp:anchor distT="0" distB="0" distL="114300" distR="114300" simplePos="0" relativeHeight="251659264" behindDoc="0" locked="0" layoutInCell="1" allowOverlap="1" wp14:anchorId="4448ED5C" wp14:editId="3CC6ABED">
                <wp:simplePos x="0" y="0"/>
                <wp:positionH relativeFrom="column">
                  <wp:posOffset>-381000</wp:posOffset>
                </wp:positionH>
                <wp:positionV relativeFrom="paragraph">
                  <wp:posOffset>499110</wp:posOffset>
                </wp:positionV>
                <wp:extent cx="6743700" cy="6959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959600"/>
                        </a:xfrm>
                        <a:prstGeom prst="rect">
                          <a:avLst/>
                        </a:prstGeom>
                        <a:solidFill>
                          <a:srgbClr val="FFFFFF"/>
                        </a:solidFill>
                        <a:ln w="9525">
                          <a:noFill/>
                          <a:miter lim="800000"/>
                          <a:headEnd/>
                          <a:tailEnd/>
                        </a:ln>
                      </wps:spPr>
                      <wps:txbx>
                        <w:txbxContent>
                          <w:p w:rsidR="00E11E64" w:rsidRPr="006C7831" w:rsidRDefault="00E11E64" w:rsidP="001F2E83">
                            <w:pPr>
                              <w:rPr>
                                <w:rFonts w:ascii="Arial" w:hAnsi="Arial" w:cs="Arial"/>
                                <w:b/>
                                <w:sz w:val="28"/>
                              </w:rPr>
                            </w:pPr>
                            <w:r w:rsidRPr="006C7831">
                              <w:rPr>
                                <w:rFonts w:ascii="Arial" w:hAnsi="Arial" w:cs="Arial"/>
                                <w:b/>
                                <w:sz w:val="28"/>
                              </w:rPr>
                              <w:t>HEALTH &amp; SAFETY FORM</w:t>
                            </w:r>
                          </w:p>
                          <w:p w:rsidR="00E11E64" w:rsidRDefault="00E11E64" w:rsidP="001F2E83">
                            <w:pPr>
                              <w:rPr>
                                <w:rFonts w:ascii="Arial" w:hAnsi="Arial" w:cs="Arial"/>
                                <w:b/>
                              </w:rPr>
                            </w:pPr>
                          </w:p>
                          <w:tbl>
                            <w:tblPr>
                              <w:tblStyle w:val="TableGrid1"/>
                              <w:tblW w:w="0" w:type="auto"/>
                              <w:tblLook w:val="04A0" w:firstRow="1" w:lastRow="0" w:firstColumn="1" w:lastColumn="0" w:noHBand="0" w:noVBand="1"/>
                            </w:tblPr>
                            <w:tblGrid>
                              <w:gridCol w:w="8635"/>
                              <w:gridCol w:w="1673"/>
                            </w:tblGrid>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If you take a student on clinical placement will you ensure that she/he will receive an induction on commencement of the placement?</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Do you have up-to-date professional indemnity insurance?</w:t>
                                  </w:r>
                                </w:p>
                                <w:p w:rsidR="00E11E64" w:rsidRPr="004A5204" w:rsidRDefault="00E11E64" w:rsidP="0063170D">
                                  <w:pPr>
                                    <w:rPr>
                                      <w:rFonts w:ascii="Arial" w:hAnsi="Arial" w:cs="Arial"/>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Do you have up-to-date public liability insurance?</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Do you have a fire certificate on your premises?</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If you have answered “no” to the above question, have you carried out a fire risk assessment of your undertaking as required by the Fire Precautions (Workplace) Regulations 1997?</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Do you have suitable and sufficient first aid equipment and assistance readily available?</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Do you record and report all accidents, near misses, dangerous occurrences, diseases and violent incidents as required by the Report of Injuries, Diseases and Dangerous Occurrences Regulations (RIDDOR) 1995?</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Has your placement provider ever had legal proceedings taken against it with regards to Health &amp; Safety?</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Are any criminal legal proceedings currently being taken against your placement provider with regards to Health &amp; Safety?</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bl>
                          <w:p w:rsidR="00E11E64" w:rsidRPr="004A5204" w:rsidRDefault="00E11E64" w:rsidP="001F2E83">
                            <w:pPr>
                              <w:rPr>
                                <w:rFonts w:ascii="Arial" w:hAnsi="Arial" w:cs="Arial"/>
                                <w:b/>
                                <w:sz w:val="18"/>
                              </w:rPr>
                            </w:pPr>
                          </w:p>
                          <w:p w:rsidR="00E11E64" w:rsidRPr="004A5204" w:rsidRDefault="00E11E64" w:rsidP="001F2E83">
                            <w:pPr>
                              <w:rPr>
                                <w:rFonts w:ascii="Arial" w:hAnsi="Arial" w:cs="Arial"/>
                                <w:b/>
                                <w:sz w:val="20"/>
                              </w:rPr>
                            </w:pPr>
                            <w:r w:rsidRPr="004A5204">
                              <w:rPr>
                                <w:rFonts w:ascii="Arial" w:hAnsi="Arial" w:cs="Arial"/>
                                <w:b/>
                                <w:sz w:val="20"/>
                              </w:rPr>
                              <w:t>I confirm that the above statements are correct:</w:t>
                            </w:r>
                          </w:p>
                          <w:p w:rsidR="00E11E64" w:rsidRPr="004A5204" w:rsidRDefault="00E11E64" w:rsidP="001F2E83">
                            <w:pPr>
                              <w:rPr>
                                <w:rFonts w:ascii="Arial" w:hAnsi="Arial" w:cs="Arial"/>
                                <w:b/>
                                <w:sz w:val="20"/>
                              </w:rPr>
                            </w:pPr>
                          </w:p>
                          <w:tbl>
                            <w:tblPr>
                              <w:tblStyle w:val="TableGrid1"/>
                              <w:tblW w:w="0" w:type="auto"/>
                              <w:tblLook w:val="04A0" w:firstRow="1" w:lastRow="0" w:firstColumn="1" w:lastColumn="0" w:noHBand="0" w:noVBand="1"/>
                            </w:tblPr>
                            <w:tblGrid>
                              <w:gridCol w:w="5935"/>
                              <w:gridCol w:w="4373"/>
                            </w:tblGrid>
                            <w:tr w:rsidR="00E11E64" w:rsidRPr="004A5204" w:rsidTr="0063170D">
                              <w:tc>
                                <w:tcPr>
                                  <w:tcW w:w="5935" w:type="dxa"/>
                                </w:tcPr>
                                <w:p w:rsidR="00E11E64" w:rsidRPr="004A5204" w:rsidRDefault="00E11E64" w:rsidP="0063170D">
                                  <w:pPr>
                                    <w:rPr>
                                      <w:rFonts w:ascii="Arial" w:hAnsi="Arial" w:cs="Arial"/>
                                      <w:sz w:val="20"/>
                                    </w:rPr>
                                  </w:pPr>
                                  <w:r w:rsidRPr="004A5204">
                                    <w:rPr>
                                      <w:rFonts w:ascii="Arial" w:hAnsi="Arial" w:cs="Arial"/>
                                      <w:sz w:val="20"/>
                                    </w:rPr>
                                    <w:t>Name of person confirming the Health&amp; Safety Checklist</w:t>
                                  </w:r>
                                </w:p>
                                <w:p w:rsidR="00E11E64" w:rsidRPr="004A5204" w:rsidRDefault="00E11E64" w:rsidP="0063170D">
                                  <w:pPr>
                                    <w:rPr>
                                      <w:rFonts w:ascii="Arial" w:hAnsi="Arial" w:cs="Arial"/>
                                      <w:sz w:val="20"/>
                                    </w:rPr>
                                  </w:pPr>
                                </w:p>
                              </w:tc>
                              <w:tc>
                                <w:tcPr>
                                  <w:tcW w:w="4373" w:type="dxa"/>
                                </w:tcPr>
                                <w:p w:rsidR="00E11E64" w:rsidRPr="004A5204" w:rsidRDefault="00E11E64" w:rsidP="0063170D">
                                  <w:pPr>
                                    <w:rPr>
                                      <w:rFonts w:ascii="Arial" w:hAnsi="Arial" w:cs="Arial"/>
                                      <w:b/>
                                      <w:sz w:val="20"/>
                                    </w:rPr>
                                  </w:pPr>
                                </w:p>
                              </w:tc>
                            </w:tr>
                            <w:tr w:rsidR="00E11E64" w:rsidRPr="004A5204" w:rsidTr="0063170D">
                              <w:tc>
                                <w:tcPr>
                                  <w:tcW w:w="5935" w:type="dxa"/>
                                </w:tcPr>
                                <w:p w:rsidR="00E11E64" w:rsidRPr="004A5204" w:rsidRDefault="00E11E64" w:rsidP="0063170D">
                                  <w:pPr>
                                    <w:rPr>
                                      <w:rFonts w:ascii="Arial" w:hAnsi="Arial" w:cs="Arial"/>
                                      <w:sz w:val="20"/>
                                    </w:rPr>
                                  </w:pPr>
                                  <w:r w:rsidRPr="004A5204">
                                    <w:rPr>
                                      <w:rFonts w:ascii="Arial" w:hAnsi="Arial" w:cs="Arial"/>
                                      <w:sz w:val="20"/>
                                    </w:rPr>
                                    <w:t>Signature</w:t>
                                  </w:r>
                                </w:p>
                                <w:p w:rsidR="00E11E64" w:rsidRPr="004A5204" w:rsidRDefault="00E11E64" w:rsidP="0063170D">
                                  <w:pPr>
                                    <w:rPr>
                                      <w:rFonts w:ascii="Arial" w:hAnsi="Arial" w:cs="Arial"/>
                                      <w:sz w:val="20"/>
                                    </w:rPr>
                                  </w:pPr>
                                </w:p>
                              </w:tc>
                              <w:tc>
                                <w:tcPr>
                                  <w:tcW w:w="4373" w:type="dxa"/>
                                </w:tcPr>
                                <w:p w:rsidR="00E11E64" w:rsidRPr="004A5204" w:rsidRDefault="00E11E64" w:rsidP="0063170D">
                                  <w:pPr>
                                    <w:rPr>
                                      <w:rFonts w:ascii="Arial" w:hAnsi="Arial" w:cs="Arial"/>
                                      <w:b/>
                                      <w:sz w:val="20"/>
                                    </w:rPr>
                                  </w:pPr>
                                </w:p>
                              </w:tc>
                            </w:tr>
                            <w:tr w:rsidR="00E11E64" w:rsidRPr="004A5204" w:rsidTr="0063170D">
                              <w:tc>
                                <w:tcPr>
                                  <w:tcW w:w="5935" w:type="dxa"/>
                                </w:tcPr>
                                <w:p w:rsidR="00E11E64" w:rsidRPr="004A5204" w:rsidRDefault="00E11E64" w:rsidP="0063170D">
                                  <w:pPr>
                                    <w:rPr>
                                      <w:rFonts w:ascii="Arial" w:hAnsi="Arial" w:cs="Arial"/>
                                      <w:sz w:val="20"/>
                                    </w:rPr>
                                  </w:pPr>
                                  <w:r w:rsidRPr="004A5204">
                                    <w:rPr>
                                      <w:rFonts w:ascii="Arial" w:hAnsi="Arial" w:cs="Arial"/>
                                      <w:sz w:val="20"/>
                                    </w:rPr>
                                    <w:t>Date</w:t>
                                  </w:r>
                                </w:p>
                                <w:p w:rsidR="00E11E64" w:rsidRPr="004A5204" w:rsidRDefault="00E11E64" w:rsidP="0063170D">
                                  <w:pPr>
                                    <w:rPr>
                                      <w:rFonts w:ascii="Arial" w:hAnsi="Arial" w:cs="Arial"/>
                                      <w:sz w:val="20"/>
                                    </w:rPr>
                                  </w:pPr>
                                </w:p>
                              </w:tc>
                              <w:tc>
                                <w:tcPr>
                                  <w:tcW w:w="4373" w:type="dxa"/>
                                </w:tcPr>
                                <w:p w:rsidR="00E11E64" w:rsidRPr="004A5204" w:rsidRDefault="00E11E64" w:rsidP="0063170D">
                                  <w:pPr>
                                    <w:rPr>
                                      <w:rFonts w:ascii="Arial" w:hAnsi="Arial" w:cs="Arial"/>
                                      <w:b/>
                                      <w:sz w:val="20"/>
                                    </w:rPr>
                                  </w:pPr>
                                </w:p>
                              </w:tc>
                            </w:tr>
                          </w:tbl>
                          <w:p w:rsidR="00E11E64" w:rsidRDefault="00E11E64" w:rsidP="001F2E83">
                            <w:pPr>
                              <w:rPr>
                                <w:rFonts w:ascii="Arial" w:hAnsi="Arial" w:cs="Arial"/>
                                <w:b/>
                              </w:rPr>
                            </w:pPr>
                          </w:p>
                          <w:p w:rsidR="00E11E64" w:rsidRPr="004A5204" w:rsidRDefault="00E11E64" w:rsidP="001F2E83">
                            <w:pPr>
                              <w:rPr>
                                <w:rFonts w:ascii="Arial" w:hAnsi="Arial" w:cs="Arial"/>
                                <w:b/>
                                <w:sz w:val="20"/>
                              </w:rPr>
                            </w:pPr>
                            <w:r w:rsidRPr="004A5204">
                              <w:rPr>
                                <w:rFonts w:ascii="Arial" w:hAnsi="Arial" w:cs="Arial"/>
                                <w:b/>
                                <w:sz w:val="20"/>
                              </w:rPr>
                              <w:t xml:space="preserve">Signatures: </w:t>
                            </w:r>
                          </w:p>
                          <w:p w:rsidR="00E11E64" w:rsidRPr="004A5204" w:rsidRDefault="00E11E64" w:rsidP="001F2E83">
                            <w:pPr>
                              <w:rPr>
                                <w:rFonts w:ascii="Arial" w:hAnsi="Arial" w:cs="Arial"/>
                                <w:b/>
                                <w:sz w:val="20"/>
                              </w:rPr>
                            </w:pPr>
                          </w:p>
                          <w:p w:rsidR="00E11E64" w:rsidRPr="004A5204" w:rsidRDefault="00E11E64" w:rsidP="001F2E83">
                            <w:pPr>
                              <w:rPr>
                                <w:rFonts w:ascii="Arial" w:hAnsi="Arial" w:cs="Arial"/>
                                <w:b/>
                                <w:sz w:val="20"/>
                              </w:rPr>
                            </w:pPr>
                            <w:r w:rsidRPr="004A5204">
                              <w:rPr>
                                <w:rFonts w:ascii="Arial" w:hAnsi="Arial" w:cs="Arial"/>
                                <w:b/>
                                <w:sz w:val="20"/>
                              </w:rPr>
                              <w:t>On behalf of the Clinical Placement Provider:</w:t>
                            </w:r>
                          </w:p>
                          <w:p w:rsidR="00E11E64" w:rsidRPr="004A5204" w:rsidRDefault="00E11E64" w:rsidP="001F2E83">
                            <w:pPr>
                              <w:rPr>
                                <w:rFonts w:ascii="Arial" w:hAnsi="Arial" w:cs="Arial"/>
                                <w:sz w:val="20"/>
                              </w:rPr>
                            </w:pPr>
                            <w:r w:rsidRPr="004A5204">
                              <w:rPr>
                                <w:rFonts w:ascii="Arial" w:hAnsi="Arial" w:cs="Arial"/>
                                <w:sz w:val="20"/>
                              </w:rPr>
                              <w:t>Name of Clinical Placement Provider: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b/>
                                <w:sz w:val="20"/>
                              </w:rPr>
                            </w:pPr>
                            <w:r w:rsidRPr="004A5204">
                              <w:rPr>
                                <w:rFonts w:ascii="Arial" w:hAnsi="Arial" w:cs="Arial"/>
                                <w:sz w:val="20"/>
                              </w:rPr>
                              <w:t>Address of Clinical Placement Provider: ………………………………………………</w:t>
                            </w:r>
                            <w:proofErr w:type="gramStart"/>
                            <w:r w:rsidRPr="004A5204">
                              <w:rPr>
                                <w:rFonts w:ascii="Arial" w:hAnsi="Arial" w:cs="Arial"/>
                                <w:sz w:val="20"/>
                              </w:rPr>
                              <w:t>.....</w:t>
                            </w:r>
                            <w:proofErr w:type="gramEnd"/>
                          </w:p>
                          <w:p w:rsidR="00E11E64" w:rsidRPr="004A5204" w:rsidRDefault="00E11E64" w:rsidP="001F2E83">
                            <w:pPr>
                              <w:rPr>
                                <w:rFonts w:ascii="Arial" w:hAnsi="Arial" w:cs="Arial"/>
                                <w:b/>
                                <w:sz w:val="20"/>
                              </w:rPr>
                            </w:pPr>
                          </w:p>
                          <w:p w:rsidR="00E11E64" w:rsidRPr="004A5204" w:rsidRDefault="00E11E64" w:rsidP="001F2E83">
                            <w:pPr>
                              <w:rPr>
                                <w:rFonts w:ascii="Arial" w:hAnsi="Arial" w:cs="Arial"/>
                                <w:sz w:val="20"/>
                              </w:rPr>
                            </w:pPr>
                            <w:r w:rsidRPr="004A5204">
                              <w:rPr>
                                <w:rFonts w:ascii="Arial" w:hAnsi="Arial" w:cs="Arial"/>
                                <w:sz w:val="20"/>
                              </w:rPr>
                              <w:t>…………………………………………………………………………………………………</w:t>
                            </w:r>
                          </w:p>
                          <w:p w:rsidR="00E11E64" w:rsidRDefault="00E11E64" w:rsidP="001F2E8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8ED5C" id="Text Box 16" o:spid="_x0000_s1028" type="#_x0000_t202" style="position:absolute;left:0;text-align:left;margin-left:-30pt;margin-top:39.3pt;width:531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" stroked="f">
                <v:textbox>
                  <w:txbxContent>
                    <w:p w:rsidR="00E11E64" w:rsidRPr="006C7831" w:rsidRDefault="00E11E64" w:rsidP="001F2E83">
                      <w:pPr>
                        <w:rPr>
                          <w:rFonts w:ascii="Arial" w:hAnsi="Arial" w:cs="Arial"/>
                          <w:b/>
                          <w:sz w:val="28"/>
                        </w:rPr>
                      </w:pPr>
                      <w:r w:rsidRPr="006C7831">
                        <w:rPr>
                          <w:rFonts w:ascii="Arial" w:hAnsi="Arial" w:cs="Arial"/>
                          <w:b/>
                          <w:sz w:val="28"/>
                        </w:rPr>
                        <w:t>HEALTH &amp; SAFETY FORM</w:t>
                      </w:r>
                    </w:p>
                    <w:p w:rsidR="00E11E64" w:rsidRDefault="00E11E64" w:rsidP="001F2E83">
                      <w:pPr>
                        <w:rPr>
                          <w:rFonts w:ascii="Arial" w:hAnsi="Arial" w:cs="Arial"/>
                          <w:b/>
                        </w:rPr>
                      </w:pPr>
                    </w:p>
                    <w:tbl>
                      <w:tblPr>
                        <w:tblStyle w:val="TableGrid1"/>
                        <w:tblW w:w="0" w:type="auto"/>
                        <w:tblLook w:val="04A0" w:firstRow="1" w:lastRow="0" w:firstColumn="1" w:lastColumn="0" w:noHBand="0" w:noVBand="1"/>
                      </w:tblPr>
                      <w:tblGrid>
                        <w:gridCol w:w="8635"/>
                        <w:gridCol w:w="1673"/>
                      </w:tblGrid>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If you take a student on clinical placement will you ensure that she/he will receive an induction on commencement of the placement?</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Do you have up-to-date professional indemnity insurance?</w:t>
                            </w:r>
                          </w:p>
                          <w:p w:rsidR="00E11E64" w:rsidRPr="004A5204" w:rsidRDefault="00E11E64" w:rsidP="0063170D">
                            <w:pPr>
                              <w:rPr>
                                <w:rFonts w:ascii="Arial" w:hAnsi="Arial" w:cs="Arial"/>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Do you have up-to-date public liability insurance?</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Do you have a fire certificate on your premises?</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If you have answered “no” to the above question, have you carried out a fire risk assessment of your undertaking as required by the Fire Precautions (Workplace) Regulations 1997?</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Do you have suitable and sufficient first aid equipment and assistance readily available?</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Do you record and report all accidents, near misses, dangerous occurrences, diseases and violent incidents as required by the Report of Injuries, Diseases and Dangerous Occurrences Regulations (RIDDOR) 1995?</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Has your placement provider ever had legal proceedings taken against it with regards to Health &amp; Safety?</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r w:rsidR="00E11E64" w:rsidRPr="004A5204" w:rsidTr="0063170D">
                        <w:tc>
                          <w:tcPr>
                            <w:tcW w:w="8635" w:type="dxa"/>
                          </w:tcPr>
                          <w:p w:rsidR="00E11E64" w:rsidRPr="004A5204" w:rsidRDefault="00E11E64" w:rsidP="0063170D">
                            <w:pPr>
                              <w:rPr>
                                <w:rFonts w:ascii="Arial" w:hAnsi="Arial" w:cs="Arial"/>
                                <w:sz w:val="20"/>
                              </w:rPr>
                            </w:pPr>
                            <w:r w:rsidRPr="004A5204">
                              <w:rPr>
                                <w:rFonts w:ascii="Arial" w:hAnsi="Arial" w:cs="Arial"/>
                                <w:sz w:val="20"/>
                              </w:rPr>
                              <w:t>Are any criminal legal proceedings currently being taken against your placement provider with regards to Health &amp; Safety?</w:t>
                            </w:r>
                          </w:p>
                          <w:p w:rsidR="00E11E64" w:rsidRPr="004A5204" w:rsidRDefault="00E11E64" w:rsidP="0063170D">
                            <w:pPr>
                              <w:rPr>
                                <w:rFonts w:ascii="Arial" w:hAnsi="Arial" w:cs="Arial"/>
                                <w:b/>
                                <w:sz w:val="20"/>
                              </w:rPr>
                            </w:pPr>
                          </w:p>
                        </w:tc>
                        <w:tc>
                          <w:tcPr>
                            <w:tcW w:w="1673" w:type="dxa"/>
                          </w:tcPr>
                          <w:p w:rsidR="00E11E64" w:rsidRPr="004A5204" w:rsidRDefault="00E11E64" w:rsidP="0063170D">
                            <w:pPr>
                              <w:rPr>
                                <w:rFonts w:ascii="Arial" w:hAnsi="Arial" w:cs="Arial"/>
                                <w:b/>
                                <w:sz w:val="20"/>
                              </w:rPr>
                            </w:pPr>
                          </w:p>
                        </w:tc>
                      </w:tr>
                    </w:tbl>
                    <w:p w:rsidR="00E11E64" w:rsidRPr="004A5204" w:rsidRDefault="00E11E64" w:rsidP="001F2E83">
                      <w:pPr>
                        <w:rPr>
                          <w:rFonts w:ascii="Arial" w:hAnsi="Arial" w:cs="Arial"/>
                          <w:b/>
                          <w:sz w:val="18"/>
                        </w:rPr>
                      </w:pPr>
                    </w:p>
                    <w:p w:rsidR="00E11E64" w:rsidRPr="004A5204" w:rsidRDefault="00E11E64" w:rsidP="001F2E83">
                      <w:pPr>
                        <w:rPr>
                          <w:rFonts w:ascii="Arial" w:hAnsi="Arial" w:cs="Arial"/>
                          <w:b/>
                          <w:sz w:val="20"/>
                        </w:rPr>
                      </w:pPr>
                      <w:r w:rsidRPr="004A5204">
                        <w:rPr>
                          <w:rFonts w:ascii="Arial" w:hAnsi="Arial" w:cs="Arial"/>
                          <w:b/>
                          <w:sz w:val="20"/>
                        </w:rPr>
                        <w:t>I confirm that the above statements are correct:</w:t>
                      </w:r>
                    </w:p>
                    <w:p w:rsidR="00E11E64" w:rsidRPr="004A5204" w:rsidRDefault="00E11E64" w:rsidP="001F2E83">
                      <w:pPr>
                        <w:rPr>
                          <w:rFonts w:ascii="Arial" w:hAnsi="Arial" w:cs="Arial"/>
                          <w:b/>
                          <w:sz w:val="20"/>
                        </w:rPr>
                      </w:pPr>
                    </w:p>
                    <w:tbl>
                      <w:tblPr>
                        <w:tblStyle w:val="TableGrid1"/>
                        <w:tblW w:w="0" w:type="auto"/>
                        <w:tblLook w:val="04A0" w:firstRow="1" w:lastRow="0" w:firstColumn="1" w:lastColumn="0" w:noHBand="0" w:noVBand="1"/>
                      </w:tblPr>
                      <w:tblGrid>
                        <w:gridCol w:w="5935"/>
                        <w:gridCol w:w="4373"/>
                      </w:tblGrid>
                      <w:tr w:rsidR="00E11E64" w:rsidRPr="004A5204" w:rsidTr="0063170D">
                        <w:tc>
                          <w:tcPr>
                            <w:tcW w:w="5935" w:type="dxa"/>
                          </w:tcPr>
                          <w:p w:rsidR="00E11E64" w:rsidRPr="004A5204" w:rsidRDefault="00E11E64" w:rsidP="0063170D">
                            <w:pPr>
                              <w:rPr>
                                <w:rFonts w:ascii="Arial" w:hAnsi="Arial" w:cs="Arial"/>
                                <w:sz w:val="20"/>
                              </w:rPr>
                            </w:pPr>
                            <w:r w:rsidRPr="004A5204">
                              <w:rPr>
                                <w:rFonts w:ascii="Arial" w:hAnsi="Arial" w:cs="Arial"/>
                                <w:sz w:val="20"/>
                              </w:rPr>
                              <w:t>Name of person confirming the Health&amp; Safety Checklist</w:t>
                            </w:r>
                          </w:p>
                          <w:p w:rsidR="00E11E64" w:rsidRPr="004A5204" w:rsidRDefault="00E11E64" w:rsidP="0063170D">
                            <w:pPr>
                              <w:rPr>
                                <w:rFonts w:ascii="Arial" w:hAnsi="Arial" w:cs="Arial"/>
                                <w:sz w:val="20"/>
                              </w:rPr>
                            </w:pPr>
                          </w:p>
                        </w:tc>
                        <w:tc>
                          <w:tcPr>
                            <w:tcW w:w="4373" w:type="dxa"/>
                          </w:tcPr>
                          <w:p w:rsidR="00E11E64" w:rsidRPr="004A5204" w:rsidRDefault="00E11E64" w:rsidP="0063170D">
                            <w:pPr>
                              <w:rPr>
                                <w:rFonts w:ascii="Arial" w:hAnsi="Arial" w:cs="Arial"/>
                                <w:b/>
                                <w:sz w:val="20"/>
                              </w:rPr>
                            </w:pPr>
                          </w:p>
                        </w:tc>
                      </w:tr>
                      <w:tr w:rsidR="00E11E64" w:rsidRPr="004A5204" w:rsidTr="0063170D">
                        <w:tc>
                          <w:tcPr>
                            <w:tcW w:w="5935" w:type="dxa"/>
                          </w:tcPr>
                          <w:p w:rsidR="00E11E64" w:rsidRPr="004A5204" w:rsidRDefault="00E11E64" w:rsidP="0063170D">
                            <w:pPr>
                              <w:rPr>
                                <w:rFonts w:ascii="Arial" w:hAnsi="Arial" w:cs="Arial"/>
                                <w:sz w:val="20"/>
                              </w:rPr>
                            </w:pPr>
                            <w:r w:rsidRPr="004A5204">
                              <w:rPr>
                                <w:rFonts w:ascii="Arial" w:hAnsi="Arial" w:cs="Arial"/>
                                <w:sz w:val="20"/>
                              </w:rPr>
                              <w:t>Signature</w:t>
                            </w:r>
                          </w:p>
                          <w:p w:rsidR="00E11E64" w:rsidRPr="004A5204" w:rsidRDefault="00E11E64" w:rsidP="0063170D">
                            <w:pPr>
                              <w:rPr>
                                <w:rFonts w:ascii="Arial" w:hAnsi="Arial" w:cs="Arial"/>
                                <w:sz w:val="20"/>
                              </w:rPr>
                            </w:pPr>
                          </w:p>
                        </w:tc>
                        <w:tc>
                          <w:tcPr>
                            <w:tcW w:w="4373" w:type="dxa"/>
                          </w:tcPr>
                          <w:p w:rsidR="00E11E64" w:rsidRPr="004A5204" w:rsidRDefault="00E11E64" w:rsidP="0063170D">
                            <w:pPr>
                              <w:rPr>
                                <w:rFonts w:ascii="Arial" w:hAnsi="Arial" w:cs="Arial"/>
                                <w:b/>
                                <w:sz w:val="20"/>
                              </w:rPr>
                            </w:pPr>
                          </w:p>
                        </w:tc>
                      </w:tr>
                      <w:tr w:rsidR="00E11E64" w:rsidRPr="004A5204" w:rsidTr="0063170D">
                        <w:tc>
                          <w:tcPr>
                            <w:tcW w:w="5935" w:type="dxa"/>
                          </w:tcPr>
                          <w:p w:rsidR="00E11E64" w:rsidRPr="004A5204" w:rsidRDefault="00E11E64" w:rsidP="0063170D">
                            <w:pPr>
                              <w:rPr>
                                <w:rFonts w:ascii="Arial" w:hAnsi="Arial" w:cs="Arial"/>
                                <w:sz w:val="20"/>
                              </w:rPr>
                            </w:pPr>
                            <w:r w:rsidRPr="004A5204">
                              <w:rPr>
                                <w:rFonts w:ascii="Arial" w:hAnsi="Arial" w:cs="Arial"/>
                                <w:sz w:val="20"/>
                              </w:rPr>
                              <w:t>Date</w:t>
                            </w:r>
                          </w:p>
                          <w:p w:rsidR="00E11E64" w:rsidRPr="004A5204" w:rsidRDefault="00E11E64" w:rsidP="0063170D">
                            <w:pPr>
                              <w:rPr>
                                <w:rFonts w:ascii="Arial" w:hAnsi="Arial" w:cs="Arial"/>
                                <w:sz w:val="20"/>
                              </w:rPr>
                            </w:pPr>
                          </w:p>
                        </w:tc>
                        <w:tc>
                          <w:tcPr>
                            <w:tcW w:w="4373" w:type="dxa"/>
                          </w:tcPr>
                          <w:p w:rsidR="00E11E64" w:rsidRPr="004A5204" w:rsidRDefault="00E11E64" w:rsidP="0063170D">
                            <w:pPr>
                              <w:rPr>
                                <w:rFonts w:ascii="Arial" w:hAnsi="Arial" w:cs="Arial"/>
                                <w:b/>
                                <w:sz w:val="20"/>
                              </w:rPr>
                            </w:pPr>
                          </w:p>
                        </w:tc>
                      </w:tr>
                    </w:tbl>
                    <w:p w:rsidR="00E11E64" w:rsidRDefault="00E11E64" w:rsidP="001F2E83">
                      <w:pPr>
                        <w:rPr>
                          <w:rFonts w:ascii="Arial" w:hAnsi="Arial" w:cs="Arial"/>
                          <w:b/>
                        </w:rPr>
                      </w:pPr>
                    </w:p>
                    <w:p w:rsidR="00E11E64" w:rsidRPr="004A5204" w:rsidRDefault="00E11E64" w:rsidP="001F2E83">
                      <w:pPr>
                        <w:rPr>
                          <w:rFonts w:ascii="Arial" w:hAnsi="Arial" w:cs="Arial"/>
                          <w:b/>
                          <w:sz w:val="20"/>
                        </w:rPr>
                      </w:pPr>
                      <w:r w:rsidRPr="004A5204">
                        <w:rPr>
                          <w:rFonts w:ascii="Arial" w:hAnsi="Arial" w:cs="Arial"/>
                          <w:b/>
                          <w:sz w:val="20"/>
                        </w:rPr>
                        <w:t xml:space="preserve">Signatures: </w:t>
                      </w:r>
                    </w:p>
                    <w:p w:rsidR="00E11E64" w:rsidRPr="004A5204" w:rsidRDefault="00E11E64" w:rsidP="001F2E83">
                      <w:pPr>
                        <w:rPr>
                          <w:rFonts w:ascii="Arial" w:hAnsi="Arial" w:cs="Arial"/>
                          <w:b/>
                          <w:sz w:val="20"/>
                        </w:rPr>
                      </w:pPr>
                    </w:p>
                    <w:p w:rsidR="00E11E64" w:rsidRPr="004A5204" w:rsidRDefault="00E11E64" w:rsidP="001F2E83">
                      <w:pPr>
                        <w:rPr>
                          <w:rFonts w:ascii="Arial" w:hAnsi="Arial" w:cs="Arial"/>
                          <w:b/>
                          <w:sz w:val="20"/>
                        </w:rPr>
                      </w:pPr>
                      <w:r w:rsidRPr="004A5204">
                        <w:rPr>
                          <w:rFonts w:ascii="Arial" w:hAnsi="Arial" w:cs="Arial"/>
                          <w:b/>
                          <w:sz w:val="20"/>
                        </w:rPr>
                        <w:t>On behalf of the Clinical Placement Provider:</w:t>
                      </w:r>
                    </w:p>
                    <w:p w:rsidR="00E11E64" w:rsidRPr="004A5204" w:rsidRDefault="00E11E64" w:rsidP="001F2E83">
                      <w:pPr>
                        <w:rPr>
                          <w:rFonts w:ascii="Arial" w:hAnsi="Arial" w:cs="Arial"/>
                          <w:sz w:val="20"/>
                        </w:rPr>
                      </w:pPr>
                      <w:r w:rsidRPr="004A5204">
                        <w:rPr>
                          <w:rFonts w:ascii="Arial" w:hAnsi="Arial" w:cs="Arial"/>
                          <w:sz w:val="20"/>
                        </w:rPr>
                        <w:t>Name of Clinical Placement Provider: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b/>
                          <w:sz w:val="20"/>
                        </w:rPr>
                      </w:pPr>
                      <w:r w:rsidRPr="004A5204">
                        <w:rPr>
                          <w:rFonts w:ascii="Arial" w:hAnsi="Arial" w:cs="Arial"/>
                          <w:sz w:val="20"/>
                        </w:rPr>
                        <w:t>Address of Clinical Placement Provider: ………………………………………………</w:t>
                      </w:r>
                      <w:proofErr w:type="gramStart"/>
                      <w:r w:rsidRPr="004A5204">
                        <w:rPr>
                          <w:rFonts w:ascii="Arial" w:hAnsi="Arial" w:cs="Arial"/>
                          <w:sz w:val="20"/>
                        </w:rPr>
                        <w:t>.....</w:t>
                      </w:r>
                      <w:proofErr w:type="gramEnd"/>
                    </w:p>
                    <w:p w:rsidR="00E11E64" w:rsidRPr="004A5204" w:rsidRDefault="00E11E64" w:rsidP="001F2E83">
                      <w:pPr>
                        <w:rPr>
                          <w:rFonts w:ascii="Arial" w:hAnsi="Arial" w:cs="Arial"/>
                          <w:b/>
                          <w:sz w:val="20"/>
                        </w:rPr>
                      </w:pPr>
                    </w:p>
                    <w:p w:rsidR="00E11E64" w:rsidRPr="004A5204" w:rsidRDefault="00E11E64" w:rsidP="001F2E83">
                      <w:pPr>
                        <w:rPr>
                          <w:rFonts w:ascii="Arial" w:hAnsi="Arial" w:cs="Arial"/>
                          <w:sz w:val="20"/>
                        </w:rPr>
                      </w:pPr>
                      <w:r w:rsidRPr="004A5204">
                        <w:rPr>
                          <w:rFonts w:ascii="Arial" w:hAnsi="Arial" w:cs="Arial"/>
                          <w:sz w:val="20"/>
                        </w:rPr>
                        <w:t>…………………………………………………………………………………………………</w:t>
                      </w:r>
                    </w:p>
                    <w:p w:rsidR="00E11E64" w:rsidRDefault="00E11E64" w:rsidP="001F2E83">
                      <w:pPr>
                        <w:rPr>
                          <w:rFonts w:ascii="Arial" w:hAnsi="Arial" w:cs="Arial"/>
                          <w:b/>
                        </w:rPr>
                      </w:pPr>
                    </w:p>
                  </w:txbxContent>
                </v:textbox>
              </v:shape>
            </w:pict>
          </mc:Fallback>
        </mc:AlternateContent>
      </w:r>
      <w:r w:rsidR="001F2E83" w:rsidRPr="001F2E83">
        <w:br w:type="page"/>
      </w:r>
    </w:p>
    <w:p w:rsidR="001F2E83" w:rsidRPr="001F2E83" w:rsidRDefault="001F2E83" w:rsidP="001F2E83">
      <w:pPr>
        <w:jc w:val="center"/>
      </w:pPr>
      <w:r w:rsidRPr="001F2E83">
        <w:rPr>
          <w:noProof/>
          <w:lang w:val="en-GB" w:eastAsia="en-GB"/>
        </w:rPr>
        <w:lastRenderedPageBreak/>
        <w:drawing>
          <wp:anchor distT="0" distB="0" distL="114300" distR="114300" simplePos="0" relativeHeight="251662336" behindDoc="1" locked="0" layoutInCell="1" allowOverlap="1" wp14:anchorId="2CBE8435" wp14:editId="23E2A851">
            <wp:simplePos x="0" y="0"/>
            <wp:positionH relativeFrom="column">
              <wp:posOffset>-558800</wp:posOffset>
            </wp:positionH>
            <wp:positionV relativeFrom="paragraph">
              <wp:posOffset>-424180</wp:posOffset>
            </wp:positionV>
            <wp:extent cx="7143750" cy="9398000"/>
            <wp:effectExtent l="0" t="0" r="0" b="0"/>
            <wp:wrapNone/>
            <wp:docPr id="19" name="Picture 19" descr="MIP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P PAGE"/>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0" cy="9398000"/>
                    </a:xfrm>
                    <a:prstGeom prst="rect">
                      <a:avLst/>
                    </a:prstGeom>
                    <a:noFill/>
                  </pic:spPr>
                </pic:pic>
              </a:graphicData>
            </a:graphic>
            <wp14:sizeRelH relativeFrom="page">
              <wp14:pctWidth>0</wp14:pctWidth>
            </wp14:sizeRelH>
            <wp14:sizeRelV relativeFrom="page">
              <wp14:pctHeight>0</wp14:pctHeight>
            </wp14:sizeRelV>
          </wp:anchor>
        </w:drawing>
      </w:r>
    </w:p>
    <w:p w:rsidR="001F2E83" w:rsidRDefault="006C7831">
      <w:pPr>
        <w:rPr>
          <w:rFonts w:ascii="Arial" w:hAnsi="Arial" w:cs="Arial"/>
          <w:i/>
          <w:sz w:val="24"/>
          <w:szCs w:val="24"/>
        </w:rPr>
      </w:pPr>
      <w:r w:rsidRPr="001F2E83">
        <w:rPr>
          <w:noProof/>
          <w:lang w:val="en-GB" w:eastAsia="en-GB"/>
        </w:rPr>
        <mc:AlternateContent>
          <mc:Choice Requires="wps">
            <w:drawing>
              <wp:anchor distT="0" distB="0" distL="114300" distR="114300" simplePos="0" relativeHeight="251661312" behindDoc="0" locked="0" layoutInCell="1" allowOverlap="1" wp14:anchorId="495FF4B5" wp14:editId="013B8FF6">
                <wp:simplePos x="0" y="0"/>
                <wp:positionH relativeFrom="column">
                  <wp:posOffset>-266700</wp:posOffset>
                </wp:positionH>
                <wp:positionV relativeFrom="paragraph">
                  <wp:posOffset>560705</wp:posOffset>
                </wp:positionV>
                <wp:extent cx="6743700" cy="6889750"/>
                <wp:effectExtent l="0" t="0" r="1905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89750"/>
                        </a:xfrm>
                        <a:prstGeom prst="rect">
                          <a:avLst/>
                        </a:prstGeom>
                        <a:solidFill>
                          <a:srgbClr val="FFFFFF"/>
                        </a:solidFill>
                        <a:ln w="9525">
                          <a:solidFill>
                            <a:srgbClr val="000000"/>
                          </a:solidFill>
                          <a:miter lim="800000"/>
                          <a:headEnd/>
                          <a:tailEnd/>
                        </a:ln>
                      </wps:spPr>
                      <wps:txbx>
                        <w:txbxContent>
                          <w:p w:rsidR="00E11E64" w:rsidRPr="004A5204" w:rsidRDefault="00E11E64" w:rsidP="001F2E83">
                            <w:pPr>
                              <w:rPr>
                                <w:rFonts w:ascii="Arial" w:hAnsi="Arial" w:cs="Arial"/>
                                <w:sz w:val="20"/>
                              </w:rPr>
                            </w:pPr>
                            <w:r w:rsidRPr="004A5204">
                              <w:rPr>
                                <w:rFonts w:ascii="Arial" w:hAnsi="Arial" w:cs="Arial"/>
                                <w:sz w:val="20"/>
                              </w:rPr>
                              <w:t>Contact Telephone Number: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Contact Email Address: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Role: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Signature: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Date: …………………………………………………………………</w:t>
                            </w:r>
                            <w:proofErr w:type="gramStart"/>
                            <w:r w:rsidRPr="004A5204">
                              <w:rPr>
                                <w:rFonts w:ascii="Arial" w:hAnsi="Arial" w:cs="Arial"/>
                                <w:sz w:val="20"/>
                              </w:rPr>
                              <w:t>.....</w:t>
                            </w:r>
                            <w:proofErr w:type="gramEnd"/>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p>
                          <w:p w:rsidR="00E11E64" w:rsidRPr="004A5204" w:rsidRDefault="00E11E64" w:rsidP="001F2E83">
                            <w:pPr>
                              <w:rPr>
                                <w:rFonts w:ascii="Arial" w:hAnsi="Arial" w:cs="Arial"/>
                                <w:b/>
                                <w:sz w:val="20"/>
                              </w:rPr>
                            </w:pPr>
                            <w:r w:rsidRPr="004A5204">
                              <w:rPr>
                                <w:rFonts w:ascii="Arial" w:hAnsi="Arial" w:cs="Arial"/>
                                <w:b/>
                                <w:sz w:val="20"/>
                              </w:rPr>
                              <w:t>Internal Clinical Supervisor:</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Name: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Contact Telephone Number: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Contact Email Address: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Signature: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Date: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p>
                          <w:p w:rsidR="00E11E64" w:rsidRPr="004A5204" w:rsidRDefault="00E11E64" w:rsidP="001F2E83">
                            <w:pPr>
                              <w:rPr>
                                <w:rFonts w:ascii="Arial" w:hAnsi="Arial" w:cs="Arial"/>
                                <w:b/>
                                <w:sz w:val="20"/>
                              </w:rPr>
                            </w:pPr>
                            <w:r w:rsidRPr="004A5204">
                              <w:rPr>
                                <w:rFonts w:ascii="Arial" w:hAnsi="Arial" w:cs="Arial"/>
                                <w:b/>
                                <w:sz w:val="20"/>
                              </w:rPr>
                              <w:t>External Clinical Supervisor</w:t>
                            </w:r>
                          </w:p>
                          <w:p w:rsidR="00E11E64" w:rsidRPr="004A5204" w:rsidRDefault="00E11E64" w:rsidP="001F2E83">
                            <w:pPr>
                              <w:rPr>
                                <w:rFonts w:ascii="Arial" w:hAnsi="Arial" w:cs="Arial"/>
                                <w:b/>
                                <w:sz w:val="20"/>
                              </w:rPr>
                            </w:pPr>
                          </w:p>
                          <w:p w:rsidR="00E11E64" w:rsidRPr="004A5204" w:rsidRDefault="00E11E64" w:rsidP="001F2E83">
                            <w:pPr>
                              <w:rPr>
                                <w:rFonts w:ascii="Arial" w:hAnsi="Arial" w:cs="Arial"/>
                                <w:sz w:val="20"/>
                              </w:rPr>
                            </w:pPr>
                            <w:r w:rsidRPr="004A5204">
                              <w:rPr>
                                <w:rFonts w:ascii="Arial" w:hAnsi="Arial" w:cs="Arial"/>
                                <w:sz w:val="20"/>
                              </w:rPr>
                              <w:t>Name: ………………………………………………………………</w:t>
                            </w:r>
                            <w:proofErr w:type="gramStart"/>
                            <w:r w:rsidRPr="004A5204">
                              <w:rPr>
                                <w:rFonts w:ascii="Arial" w:hAnsi="Arial" w:cs="Arial"/>
                                <w:sz w:val="20"/>
                              </w:rPr>
                              <w:t>…..</w:t>
                            </w:r>
                            <w:proofErr w:type="gramEnd"/>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Contact Telephone Number: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Contact Email Address: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Signature: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Date: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p>
                          <w:p w:rsidR="00E11E64" w:rsidRPr="004A5204" w:rsidRDefault="00E11E64" w:rsidP="001F2E83">
                            <w:pPr>
                              <w:rPr>
                                <w:rFonts w:ascii="Arial" w:hAnsi="Arial" w:cs="Arial"/>
                                <w:b/>
                                <w:sz w:val="20"/>
                              </w:rPr>
                            </w:pPr>
                            <w:r w:rsidRPr="004A5204">
                              <w:rPr>
                                <w:rFonts w:ascii="Arial" w:hAnsi="Arial" w:cs="Arial"/>
                                <w:b/>
                                <w:sz w:val="20"/>
                              </w:rPr>
                              <w:t>Student:</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Name: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Student Number: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Contact Telephone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FF4B5" id="Text Box 17" o:spid="_x0000_s1029" type="#_x0000_t202" style="position:absolute;margin-left:-21pt;margin-top:44.15pt;width:531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CwLgIAAFo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">
                <v:textbox>
                  <w:txbxContent>
                    <w:p w:rsidR="00E11E64" w:rsidRPr="004A5204" w:rsidRDefault="00E11E64" w:rsidP="001F2E83">
                      <w:pPr>
                        <w:rPr>
                          <w:rFonts w:ascii="Arial" w:hAnsi="Arial" w:cs="Arial"/>
                          <w:sz w:val="20"/>
                        </w:rPr>
                      </w:pPr>
                      <w:r w:rsidRPr="004A5204">
                        <w:rPr>
                          <w:rFonts w:ascii="Arial" w:hAnsi="Arial" w:cs="Arial"/>
                          <w:sz w:val="20"/>
                        </w:rPr>
                        <w:t>Contact Telephone Number: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Contact Email Address: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Role: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Signature: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Date: …………………………………………………………………</w:t>
                      </w:r>
                      <w:proofErr w:type="gramStart"/>
                      <w:r w:rsidRPr="004A5204">
                        <w:rPr>
                          <w:rFonts w:ascii="Arial" w:hAnsi="Arial" w:cs="Arial"/>
                          <w:sz w:val="20"/>
                        </w:rPr>
                        <w:t>.....</w:t>
                      </w:r>
                      <w:proofErr w:type="gramEnd"/>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p>
                    <w:p w:rsidR="00E11E64" w:rsidRPr="004A5204" w:rsidRDefault="00E11E64" w:rsidP="001F2E83">
                      <w:pPr>
                        <w:rPr>
                          <w:rFonts w:ascii="Arial" w:hAnsi="Arial" w:cs="Arial"/>
                          <w:b/>
                          <w:sz w:val="20"/>
                        </w:rPr>
                      </w:pPr>
                      <w:r w:rsidRPr="004A5204">
                        <w:rPr>
                          <w:rFonts w:ascii="Arial" w:hAnsi="Arial" w:cs="Arial"/>
                          <w:b/>
                          <w:sz w:val="20"/>
                        </w:rPr>
                        <w:t>Internal Clinical Supervisor:</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Name: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Contact Telephone Number: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Contact Email Address: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Signature: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Date: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p>
                    <w:p w:rsidR="00E11E64" w:rsidRPr="004A5204" w:rsidRDefault="00E11E64" w:rsidP="001F2E83">
                      <w:pPr>
                        <w:rPr>
                          <w:rFonts w:ascii="Arial" w:hAnsi="Arial" w:cs="Arial"/>
                          <w:b/>
                          <w:sz w:val="20"/>
                        </w:rPr>
                      </w:pPr>
                      <w:r w:rsidRPr="004A5204">
                        <w:rPr>
                          <w:rFonts w:ascii="Arial" w:hAnsi="Arial" w:cs="Arial"/>
                          <w:b/>
                          <w:sz w:val="20"/>
                        </w:rPr>
                        <w:t>External Clinical Supervisor</w:t>
                      </w:r>
                    </w:p>
                    <w:p w:rsidR="00E11E64" w:rsidRPr="004A5204" w:rsidRDefault="00E11E64" w:rsidP="001F2E83">
                      <w:pPr>
                        <w:rPr>
                          <w:rFonts w:ascii="Arial" w:hAnsi="Arial" w:cs="Arial"/>
                          <w:b/>
                          <w:sz w:val="20"/>
                        </w:rPr>
                      </w:pPr>
                    </w:p>
                    <w:p w:rsidR="00E11E64" w:rsidRPr="004A5204" w:rsidRDefault="00E11E64" w:rsidP="001F2E83">
                      <w:pPr>
                        <w:rPr>
                          <w:rFonts w:ascii="Arial" w:hAnsi="Arial" w:cs="Arial"/>
                          <w:sz w:val="20"/>
                        </w:rPr>
                      </w:pPr>
                      <w:r w:rsidRPr="004A5204">
                        <w:rPr>
                          <w:rFonts w:ascii="Arial" w:hAnsi="Arial" w:cs="Arial"/>
                          <w:sz w:val="20"/>
                        </w:rPr>
                        <w:t>Name: ………………………………………………………………</w:t>
                      </w:r>
                      <w:proofErr w:type="gramStart"/>
                      <w:r w:rsidRPr="004A5204">
                        <w:rPr>
                          <w:rFonts w:ascii="Arial" w:hAnsi="Arial" w:cs="Arial"/>
                          <w:sz w:val="20"/>
                        </w:rPr>
                        <w:t>…..</w:t>
                      </w:r>
                      <w:proofErr w:type="gramEnd"/>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Contact Telephone Number: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Contact Email Address: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Signature: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Date: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p>
                    <w:p w:rsidR="00E11E64" w:rsidRPr="004A5204" w:rsidRDefault="00E11E64" w:rsidP="001F2E83">
                      <w:pPr>
                        <w:rPr>
                          <w:rFonts w:ascii="Arial" w:hAnsi="Arial" w:cs="Arial"/>
                          <w:b/>
                          <w:sz w:val="20"/>
                        </w:rPr>
                      </w:pPr>
                      <w:r w:rsidRPr="004A5204">
                        <w:rPr>
                          <w:rFonts w:ascii="Arial" w:hAnsi="Arial" w:cs="Arial"/>
                          <w:b/>
                          <w:sz w:val="20"/>
                        </w:rPr>
                        <w:t>Student:</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Name: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Student Number: ……………………………………………………….</w:t>
                      </w:r>
                    </w:p>
                    <w:p w:rsidR="00E11E64" w:rsidRPr="004A5204" w:rsidRDefault="00E11E64" w:rsidP="001F2E83">
                      <w:pPr>
                        <w:rPr>
                          <w:rFonts w:ascii="Arial" w:hAnsi="Arial" w:cs="Arial"/>
                          <w:sz w:val="20"/>
                        </w:rPr>
                      </w:pPr>
                    </w:p>
                    <w:p w:rsidR="00E11E64" w:rsidRPr="004A5204" w:rsidRDefault="00E11E64" w:rsidP="001F2E83">
                      <w:pPr>
                        <w:rPr>
                          <w:rFonts w:ascii="Arial" w:hAnsi="Arial" w:cs="Arial"/>
                          <w:sz w:val="20"/>
                        </w:rPr>
                      </w:pPr>
                      <w:r w:rsidRPr="004A5204">
                        <w:rPr>
                          <w:rFonts w:ascii="Arial" w:hAnsi="Arial" w:cs="Arial"/>
                          <w:sz w:val="20"/>
                        </w:rPr>
                        <w:t>Contact Telephone Number: ………………………………………….</w:t>
                      </w:r>
                    </w:p>
                  </w:txbxContent>
                </v:textbox>
              </v:shape>
            </w:pict>
          </mc:Fallback>
        </mc:AlternateContent>
      </w:r>
    </w:p>
    <w:sectPr w:rsidR="001F2E83" w:rsidSect="001F2E83">
      <w:pgSz w:w="12240" w:h="15840"/>
      <w:pgMar w:top="1008" w:right="864"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108" w:rsidRDefault="00BB6108" w:rsidP="006B0B55">
      <w:r>
        <w:separator/>
      </w:r>
    </w:p>
  </w:endnote>
  <w:endnote w:type="continuationSeparator" w:id="0">
    <w:p w:rsidR="00BB6108" w:rsidRDefault="00BB6108" w:rsidP="006B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755398"/>
      <w:docPartObj>
        <w:docPartGallery w:val="Page Numbers (Bottom of Page)"/>
        <w:docPartUnique/>
      </w:docPartObj>
    </w:sdtPr>
    <w:sdtEndPr>
      <w:rPr>
        <w:noProof/>
      </w:rPr>
    </w:sdtEndPr>
    <w:sdtContent>
      <w:p w:rsidR="00E11E64" w:rsidRDefault="00E11E64">
        <w:pPr>
          <w:pStyle w:val="Footer"/>
          <w:jc w:val="center"/>
        </w:pPr>
        <w:r>
          <w:fldChar w:fldCharType="begin"/>
        </w:r>
        <w:r>
          <w:instrText xml:space="preserve"> PAGE   \* MERGEFORMAT </w:instrText>
        </w:r>
        <w:r>
          <w:fldChar w:fldCharType="separate"/>
        </w:r>
        <w:r w:rsidR="00551058">
          <w:rPr>
            <w:noProof/>
          </w:rPr>
          <w:t>28</w:t>
        </w:r>
        <w:r>
          <w:rPr>
            <w:noProof/>
          </w:rPr>
          <w:fldChar w:fldCharType="end"/>
        </w:r>
      </w:p>
    </w:sdtContent>
  </w:sdt>
  <w:p w:rsidR="00E11E64" w:rsidRDefault="00E11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108" w:rsidRDefault="00BB6108" w:rsidP="006B0B55">
      <w:r>
        <w:separator/>
      </w:r>
    </w:p>
  </w:footnote>
  <w:footnote w:type="continuationSeparator" w:id="0">
    <w:p w:rsidR="00BB6108" w:rsidRDefault="00BB6108" w:rsidP="006B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4A19B5"/>
    <w:multiLevelType w:val="hybridMultilevel"/>
    <w:tmpl w:val="1AC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8B"/>
    <w:rsid w:val="00053AC0"/>
    <w:rsid w:val="00080BD4"/>
    <w:rsid w:val="000A283F"/>
    <w:rsid w:val="000A3239"/>
    <w:rsid w:val="000D2918"/>
    <w:rsid w:val="00112688"/>
    <w:rsid w:val="001155D9"/>
    <w:rsid w:val="001205AF"/>
    <w:rsid w:val="00122E72"/>
    <w:rsid w:val="00125053"/>
    <w:rsid w:val="00127E0A"/>
    <w:rsid w:val="001637E7"/>
    <w:rsid w:val="001B46CB"/>
    <w:rsid w:val="001D117A"/>
    <w:rsid w:val="001E43D0"/>
    <w:rsid w:val="001F2E83"/>
    <w:rsid w:val="001F7A8A"/>
    <w:rsid w:val="00222059"/>
    <w:rsid w:val="0025330F"/>
    <w:rsid w:val="0028647A"/>
    <w:rsid w:val="00292AB4"/>
    <w:rsid w:val="0032740D"/>
    <w:rsid w:val="003340A7"/>
    <w:rsid w:val="00357B46"/>
    <w:rsid w:val="003E4182"/>
    <w:rsid w:val="003E4E1A"/>
    <w:rsid w:val="00424A9D"/>
    <w:rsid w:val="00471F97"/>
    <w:rsid w:val="004732D9"/>
    <w:rsid w:val="0048646C"/>
    <w:rsid w:val="004A5204"/>
    <w:rsid w:val="004B0E41"/>
    <w:rsid w:val="004C315C"/>
    <w:rsid w:val="004D3334"/>
    <w:rsid w:val="004E442D"/>
    <w:rsid w:val="00544C3C"/>
    <w:rsid w:val="00551058"/>
    <w:rsid w:val="005512F3"/>
    <w:rsid w:val="0056176D"/>
    <w:rsid w:val="005869DF"/>
    <w:rsid w:val="005959E7"/>
    <w:rsid w:val="0059657E"/>
    <w:rsid w:val="005B1DC4"/>
    <w:rsid w:val="005B58D7"/>
    <w:rsid w:val="005C021D"/>
    <w:rsid w:val="0063170D"/>
    <w:rsid w:val="00641645"/>
    <w:rsid w:val="00645252"/>
    <w:rsid w:val="00655F12"/>
    <w:rsid w:val="0066323D"/>
    <w:rsid w:val="00665B8B"/>
    <w:rsid w:val="00690001"/>
    <w:rsid w:val="006943C2"/>
    <w:rsid w:val="00694618"/>
    <w:rsid w:val="006B0B55"/>
    <w:rsid w:val="006C0F99"/>
    <w:rsid w:val="006C4115"/>
    <w:rsid w:val="006C7831"/>
    <w:rsid w:val="006D3D74"/>
    <w:rsid w:val="006D608C"/>
    <w:rsid w:val="007610FA"/>
    <w:rsid w:val="007B14FF"/>
    <w:rsid w:val="007B70D8"/>
    <w:rsid w:val="007C11E1"/>
    <w:rsid w:val="00813270"/>
    <w:rsid w:val="00817917"/>
    <w:rsid w:val="00847590"/>
    <w:rsid w:val="008475F0"/>
    <w:rsid w:val="00863384"/>
    <w:rsid w:val="00872337"/>
    <w:rsid w:val="00886160"/>
    <w:rsid w:val="00894CE2"/>
    <w:rsid w:val="008B7CF5"/>
    <w:rsid w:val="008C1502"/>
    <w:rsid w:val="008C5F90"/>
    <w:rsid w:val="008E1D45"/>
    <w:rsid w:val="00921665"/>
    <w:rsid w:val="00930A57"/>
    <w:rsid w:val="00930BBA"/>
    <w:rsid w:val="00942D07"/>
    <w:rsid w:val="00956902"/>
    <w:rsid w:val="00993CFA"/>
    <w:rsid w:val="009A0161"/>
    <w:rsid w:val="009A4538"/>
    <w:rsid w:val="009C0F94"/>
    <w:rsid w:val="009C37EA"/>
    <w:rsid w:val="00A00E44"/>
    <w:rsid w:val="00A16BE5"/>
    <w:rsid w:val="00A43F56"/>
    <w:rsid w:val="00A50337"/>
    <w:rsid w:val="00A9204E"/>
    <w:rsid w:val="00AA276E"/>
    <w:rsid w:val="00AC3C4B"/>
    <w:rsid w:val="00AD2779"/>
    <w:rsid w:val="00B3164B"/>
    <w:rsid w:val="00B40FBE"/>
    <w:rsid w:val="00B462B0"/>
    <w:rsid w:val="00B507B7"/>
    <w:rsid w:val="00B55A69"/>
    <w:rsid w:val="00B666D9"/>
    <w:rsid w:val="00B75CA3"/>
    <w:rsid w:val="00B93EC6"/>
    <w:rsid w:val="00BA2889"/>
    <w:rsid w:val="00BA355B"/>
    <w:rsid w:val="00BB6108"/>
    <w:rsid w:val="00C0483F"/>
    <w:rsid w:val="00C474D8"/>
    <w:rsid w:val="00C91B90"/>
    <w:rsid w:val="00C956B3"/>
    <w:rsid w:val="00CF7411"/>
    <w:rsid w:val="00D10053"/>
    <w:rsid w:val="00D724D2"/>
    <w:rsid w:val="00D7370A"/>
    <w:rsid w:val="00D8141F"/>
    <w:rsid w:val="00DA2D84"/>
    <w:rsid w:val="00DC20B4"/>
    <w:rsid w:val="00DD7A62"/>
    <w:rsid w:val="00DF30F2"/>
    <w:rsid w:val="00E11E64"/>
    <w:rsid w:val="00E23DA5"/>
    <w:rsid w:val="00E366A7"/>
    <w:rsid w:val="00E67927"/>
    <w:rsid w:val="00E70517"/>
    <w:rsid w:val="00E722F1"/>
    <w:rsid w:val="00EC55A8"/>
    <w:rsid w:val="00EC6CFD"/>
    <w:rsid w:val="00ED4B2F"/>
    <w:rsid w:val="00EF711D"/>
    <w:rsid w:val="00F0774E"/>
    <w:rsid w:val="00F127A5"/>
    <w:rsid w:val="00F20794"/>
    <w:rsid w:val="00F437C9"/>
    <w:rsid w:val="00F604DE"/>
    <w:rsid w:val="00F6089C"/>
    <w:rsid w:val="00F61AFE"/>
    <w:rsid w:val="00F84B8B"/>
    <w:rsid w:val="00F87E1E"/>
    <w:rsid w:val="00F93192"/>
    <w:rsid w:val="00FF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13DE3B"/>
  <w15:chartTrackingRefBased/>
  <w15:docId w15:val="{0FAE675F-CCC5-4E8E-A78E-784A2A3A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qFormat/>
    <w:rsid w:val="00921665"/>
    <w:pPr>
      <w:spacing w:after="200" w:line="276" w:lineRule="auto"/>
      <w:ind w:left="720"/>
      <w:contextualSpacing/>
    </w:pPr>
    <w:rPr>
      <w:lang w:val="en-GB"/>
    </w:rPr>
  </w:style>
  <w:style w:type="table" w:styleId="TableGrid">
    <w:name w:val="Table Grid"/>
    <w:basedOn w:val="TableNormal"/>
    <w:uiPriority w:val="59"/>
    <w:rsid w:val="00A1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F2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30A57"/>
    <w:rPr>
      <w:rFonts w:eastAsiaTheme="minorEastAsia"/>
    </w:rPr>
  </w:style>
  <w:style w:type="character" w:customStyle="1" w:styleId="NoSpacingChar">
    <w:name w:val="No Spacing Char"/>
    <w:basedOn w:val="DefaultParagraphFont"/>
    <w:link w:val="NoSpacing"/>
    <w:uiPriority w:val="1"/>
    <w:rsid w:val="00930A5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331</TotalTime>
  <Pages>29</Pages>
  <Words>5890</Words>
  <Characters>33578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MANCHESTER INSTITUTE FOR PSYCHOTHERAPY</vt:lpstr>
    </vt:vector>
  </TitlesOfParts>
  <Company/>
  <LinksUpToDate>false</LinksUpToDate>
  <CharactersWithSpaces>39390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INSTITUTE FOR PSYCHOTHERAPY</dc:title>
  <dc:subject>MIP INTERNAL PLACEMENTS - GUIDELINES</dc:subject>
  <dc:creator>bob</dc:creator>
  <cp:keywords/>
  <dc:description/>
  <cp:lastModifiedBy>bob</cp:lastModifiedBy>
  <cp:revision>85</cp:revision>
  <cp:lastPrinted>2017-11-24T16:12:00Z</cp:lastPrinted>
  <dcterms:created xsi:type="dcterms:W3CDTF">2017-11-23T09:07:00Z</dcterms:created>
  <dcterms:modified xsi:type="dcterms:W3CDTF">2017-12-15T14:35:00Z</dcterms:modified>
  <cp:category>2017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