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77" w:rsidRPr="00CF61E2" w:rsidRDefault="00825277">
      <w:pPr>
        <w:rPr>
          <w:b/>
          <w:u w:val="single"/>
        </w:rPr>
      </w:pPr>
      <w:r w:rsidRPr="00CF61E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355600</wp:posOffset>
                </wp:positionV>
                <wp:extent cx="5880100" cy="9334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77" w:rsidRDefault="004A13EE">
                            <w:r>
                              <w:t>The Umbrella Body (</w:t>
                            </w:r>
                            <w:r w:rsidR="00825277">
                              <w:t>Stockport Council</w:t>
                            </w:r>
                            <w:r>
                              <w:t>)</w:t>
                            </w:r>
                            <w:r w:rsidR="00825277">
                              <w:t xml:space="preserve"> issue the following documents to MIP for completion:</w:t>
                            </w:r>
                          </w:p>
                          <w:p w:rsidR="00825277" w:rsidRDefault="00825277">
                            <w:r>
                              <w:tab/>
                              <w:t xml:space="preserve">1. External </w:t>
                            </w:r>
                            <w:proofErr w:type="spellStart"/>
                            <w:r>
                              <w:t>Organisation</w:t>
                            </w:r>
                            <w:proofErr w:type="spellEnd"/>
                            <w:r>
                              <w:t xml:space="preserve"> Ad Hoc Check Order form</w:t>
                            </w:r>
                          </w:p>
                          <w:p w:rsidR="00825277" w:rsidRDefault="00825277">
                            <w:r>
                              <w:tab/>
                              <w:t xml:space="preserve">2. Identification </w:t>
                            </w:r>
                            <w:proofErr w:type="spellStart"/>
                            <w:r>
                              <w:t>Ver</w:t>
                            </w:r>
                            <w:r w:rsidR="00277780">
                              <w:t>fication</w:t>
                            </w:r>
                            <w:proofErr w:type="spellEnd"/>
                            <w:r w:rsidR="00277780">
                              <w:t xml:space="preserve"> </w:t>
                            </w:r>
                            <w:r>
                              <w:t xml:space="preserve">Guidance for External </w:t>
                            </w:r>
                            <w:proofErr w:type="spellStart"/>
                            <w:r>
                              <w:t>Organisations</w:t>
                            </w:r>
                            <w:proofErr w:type="spellEnd"/>
                          </w:p>
                          <w:p w:rsidR="00825277" w:rsidRDefault="00825277">
                            <w:r>
                              <w:tab/>
                              <w:t>3. Policy Statement and Agree</w:t>
                            </w:r>
                            <w:r w:rsidR="00ED19D4">
                              <w:t>ment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28pt;width:463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">
                <v:textbox>
                  <w:txbxContent>
                    <w:p w:rsidR="00825277" w:rsidRDefault="004A13EE">
                      <w:r>
                        <w:t>The Umbrella Body (</w:t>
                      </w:r>
                      <w:r w:rsidR="00825277">
                        <w:t>Stockport Council</w:t>
                      </w:r>
                      <w:r>
                        <w:t>)</w:t>
                      </w:r>
                      <w:r w:rsidR="00825277">
                        <w:t xml:space="preserve"> issue the following documents to MIP for completion:</w:t>
                      </w:r>
                    </w:p>
                    <w:p w:rsidR="00825277" w:rsidRDefault="00825277">
                      <w:r>
                        <w:tab/>
                        <w:t xml:space="preserve">1. External </w:t>
                      </w:r>
                      <w:proofErr w:type="spellStart"/>
                      <w:r>
                        <w:t>Organisation</w:t>
                      </w:r>
                      <w:proofErr w:type="spellEnd"/>
                      <w:r>
                        <w:t xml:space="preserve"> Ad Hoc Check Order form</w:t>
                      </w:r>
                    </w:p>
                    <w:p w:rsidR="00825277" w:rsidRDefault="00825277">
                      <w:r>
                        <w:tab/>
                        <w:t xml:space="preserve">2. Identification </w:t>
                      </w:r>
                      <w:proofErr w:type="spellStart"/>
                      <w:r>
                        <w:t>Ver</w:t>
                      </w:r>
                      <w:r w:rsidR="00277780">
                        <w:t>fication</w:t>
                      </w:r>
                      <w:proofErr w:type="spellEnd"/>
                      <w:r w:rsidR="00277780">
                        <w:t xml:space="preserve"> </w:t>
                      </w:r>
                      <w:r>
                        <w:t xml:space="preserve">Guidance for External </w:t>
                      </w:r>
                      <w:proofErr w:type="spellStart"/>
                      <w:r>
                        <w:t>Organisations</w:t>
                      </w:r>
                      <w:proofErr w:type="spellEnd"/>
                    </w:p>
                    <w:p w:rsidR="00825277" w:rsidRDefault="00825277">
                      <w:r>
                        <w:tab/>
                        <w:t>3. Policy Statement and Agree</w:t>
                      </w:r>
                      <w:r w:rsidR="00ED19D4">
                        <w:t>ment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210" w:rsidRPr="00CF61E2">
        <w:rPr>
          <w:b/>
          <w:u w:val="single"/>
        </w:rPr>
        <w:t>DBS APPLICATION PROCESS</w:t>
      </w:r>
    </w:p>
    <w:p w:rsidR="00B86E56" w:rsidRDefault="00B86E56">
      <w:r>
        <w:t>______________________________________________________________________________________</w:t>
      </w:r>
    </w:p>
    <w:p w:rsidR="00B86E56" w:rsidRDefault="00B86E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56515</wp:posOffset>
                </wp:positionV>
                <wp:extent cx="3276600" cy="16700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0F8" w:rsidRDefault="004360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trainee/applicant brings ID to the MIP Office (Elaine Williams) by prior arrangement (Wed pm to Fri only). Trainee makes payment of £12 to MIP for admin fee.</w:t>
                            </w:r>
                          </w:p>
                          <w:p w:rsidR="00825277" w:rsidRPr="004360F8" w:rsidRDefault="00551700">
                            <w:pPr>
                              <w:rPr>
                                <w:sz w:val="20"/>
                              </w:rPr>
                            </w:pPr>
                            <w:r w:rsidRPr="004360F8">
                              <w:rPr>
                                <w:sz w:val="20"/>
                              </w:rPr>
                              <w:t>MIP (having read all of the issued ID documentation</w:t>
                            </w:r>
                            <w:r w:rsidR="000D4C46" w:rsidRPr="004360F8">
                              <w:rPr>
                                <w:sz w:val="20"/>
                              </w:rPr>
                              <w:t>)</w:t>
                            </w:r>
                            <w:r w:rsidR="00E769DC">
                              <w:rPr>
                                <w:sz w:val="20"/>
                              </w:rPr>
                              <w:t xml:space="preserve"> will</w:t>
                            </w:r>
                            <w:r w:rsidRPr="004360F8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551700" w:rsidRPr="004360F8" w:rsidRDefault="00551700">
                            <w:pPr>
                              <w:rPr>
                                <w:sz w:val="20"/>
                              </w:rPr>
                            </w:pPr>
                            <w:r w:rsidRPr="004360F8">
                              <w:rPr>
                                <w:sz w:val="20"/>
                              </w:rPr>
                              <w:t>1. Complete the</w:t>
                            </w:r>
                            <w:r w:rsidR="001E2C1E" w:rsidRPr="004360F8">
                              <w:rPr>
                                <w:sz w:val="20"/>
                              </w:rPr>
                              <w:t xml:space="preserve"> order</w:t>
                            </w:r>
                            <w:r w:rsidRPr="004360F8">
                              <w:rPr>
                                <w:sz w:val="20"/>
                              </w:rPr>
                              <w:t xml:space="preserve"> form in full</w:t>
                            </w:r>
                            <w:r w:rsidR="00D62377" w:rsidRPr="004360F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551700" w:rsidRPr="004360F8" w:rsidRDefault="00551700">
                            <w:pPr>
                              <w:rPr>
                                <w:sz w:val="20"/>
                              </w:rPr>
                            </w:pPr>
                            <w:r w:rsidRPr="004360F8">
                              <w:rPr>
                                <w:sz w:val="20"/>
                              </w:rPr>
                              <w:t>2. Check the applicant’s ID (in accordance with the guidance detailed in the documentation)</w:t>
                            </w:r>
                            <w:r w:rsidR="00D62377" w:rsidRPr="004360F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E769DC" w:rsidRDefault="00551700">
                            <w:pPr>
                              <w:rPr>
                                <w:sz w:val="20"/>
                              </w:rPr>
                            </w:pPr>
                            <w:r w:rsidRPr="004360F8">
                              <w:rPr>
                                <w:sz w:val="20"/>
                              </w:rPr>
                              <w:t>3. Scan in</w:t>
                            </w:r>
                            <w:r w:rsidR="004A13EE" w:rsidRPr="004360F8">
                              <w:rPr>
                                <w:sz w:val="20"/>
                              </w:rPr>
                              <w:t xml:space="preserve"> the</w:t>
                            </w:r>
                            <w:r w:rsidRPr="004360F8">
                              <w:rPr>
                                <w:sz w:val="20"/>
                              </w:rPr>
                              <w:t xml:space="preserve"> ID</w:t>
                            </w:r>
                            <w:r w:rsidR="00D62377" w:rsidRPr="004360F8">
                              <w:rPr>
                                <w:sz w:val="20"/>
                              </w:rPr>
                              <w:t>.</w:t>
                            </w:r>
                            <w:r w:rsidR="00E769DC">
                              <w:rPr>
                                <w:sz w:val="20"/>
                              </w:rPr>
                              <w:t xml:space="preserve">  </w:t>
                            </w:r>
                            <w:r w:rsidRPr="004360F8">
                              <w:rPr>
                                <w:sz w:val="20"/>
                              </w:rPr>
                              <w:t xml:space="preserve">4. </w:t>
                            </w:r>
                            <w:r w:rsidR="00E769DC">
                              <w:rPr>
                                <w:sz w:val="20"/>
                              </w:rPr>
                              <w:t xml:space="preserve">Send </w:t>
                            </w:r>
                            <w:r w:rsidR="00ED19D4" w:rsidRPr="004360F8">
                              <w:rPr>
                                <w:sz w:val="20"/>
                              </w:rPr>
                              <w:t xml:space="preserve">by email the </w:t>
                            </w:r>
                            <w:r w:rsidR="00E769DC">
                              <w:rPr>
                                <w:sz w:val="20"/>
                              </w:rPr>
                              <w:t xml:space="preserve">order form and </w:t>
                            </w:r>
                            <w:r w:rsidR="00ED19D4" w:rsidRPr="004360F8">
                              <w:rPr>
                                <w:sz w:val="20"/>
                              </w:rPr>
                              <w:t>document</w:t>
                            </w:r>
                            <w:r w:rsidR="00E769DC">
                              <w:rPr>
                                <w:sz w:val="20"/>
                              </w:rPr>
                              <w:t>ation</w:t>
                            </w:r>
                            <w:r w:rsidR="00ED19D4" w:rsidRPr="004360F8">
                              <w:rPr>
                                <w:sz w:val="20"/>
                              </w:rPr>
                              <w:t xml:space="preserve"> to Stockport Council</w:t>
                            </w:r>
                            <w:r w:rsidR="00613394" w:rsidRPr="004360F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551700" w:rsidRPr="00E769DC" w:rsidRDefault="004A13E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769DC">
                              <w:rPr>
                                <w:b/>
                                <w:sz w:val="20"/>
                              </w:rPr>
                              <w:t xml:space="preserve"> The trainee makes full payment to </w:t>
                            </w:r>
                            <w:proofErr w:type="gramStart"/>
                            <w:r w:rsidRPr="00E769DC">
                              <w:rPr>
                                <w:b/>
                                <w:sz w:val="20"/>
                              </w:rPr>
                              <w:t xml:space="preserve">Stockport </w:t>
                            </w:r>
                            <w:r w:rsidR="00613394" w:rsidRPr="00E769DC">
                              <w:rPr>
                                <w:b/>
                                <w:sz w:val="20"/>
                              </w:rPr>
                              <w:t xml:space="preserve"> MBC</w:t>
                            </w:r>
                            <w:proofErr w:type="gramEnd"/>
                            <w:r w:rsidR="00613394" w:rsidRPr="00E769DC">
                              <w:rPr>
                                <w:b/>
                              </w:rPr>
                              <w:t>.</w:t>
                            </w:r>
                            <w:r w:rsidR="00ED19D4" w:rsidRPr="00E769D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9pt;margin-top:4.45pt;width:258pt;height:1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" strokecolor="#2e74b5 [2404]" strokeweight="1.5pt">
                <v:textbox>
                  <w:txbxContent>
                    <w:p w:rsidR="004360F8" w:rsidRDefault="004360F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trainee/applicant brings ID to the MIP Office (Elaine Williams) by prior arrangement (Wed pm to Fri only). Trainee makes payment of £12 to MIP for admin fee.</w:t>
                      </w:r>
                    </w:p>
                    <w:p w:rsidR="00825277" w:rsidRPr="004360F8" w:rsidRDefault="00551700">
                      <w:pPr>
                        <w:rPr>
                          <w:sz w:val="20"/>
                        </w:rPr>
                      </w:pPr>
                      <w:r w:rsidRPr="004360F8">
                        <w:rPr>
                          <w:sz w:val="20"/>
                        </w:rPr>
                        <w:t>MIP (having read all of the issued ID documentation</w:t>
                      </w:r>
                      <w:r w:rsidR="000D4C46" w:rsidRPr="004360F8">
                        <w:rPr>
                          <w:sz w:val="20"/>
                        </w:rPr>
                        <w:t>)</w:t>
                      </w:r>
                      <w:r w:rsidR="00E769DC">
                        <w:rPr>
                          <w:sz w:val="20"/>
                        </w:rPr>
                        <w:t xml:space="preserve"> will</w:t>
                      </w:r>
                      <w:r w:rsidRPr="004360F8">
                        <w:rPr>
                          <w:sz w:val="20"/>
                        </w:rPr>
                        <w:t>:</w:t>
                      </w:r>
                    </w:p>
                    <w:p w:rsidR="00551700" w:rsidRPr="004360F8" w:rsidRDefault="00551700">
                      <w:pPr>
                        <w:rPr>
                          <w:sz w:val="20"/>
                        </w:rPr>
                      </w:pPr>
                      <w:r w:rsidRPr="004360F8">
                        <w:rPr>
                          <w:sz w:val="20"/>
                        </w:rPr>
                        <w:t>1. Complete the</w:t>
                      </w:r>
                      <w:r w:rsidR="001E2C1E" w:rsidRPr="004360F8">
                        <w:rPr>
                          <w:sz w:val="20"/>
                        </w:rPr>
                        <w:t xml:space="preserve"> order</w:t>
                      </w:r>
                      <w:r w:rsidRPr="004360F8">
                        <w:rPr>
                          <w:sz w:val="20"/>
                        </w:rPr>
                        <w:t xml:space="preserve"> form in full</w:t>
                      </w:r>
                      <w:r w:rsidR="00D62377" w:rsidRPr="004360F8">
                        <w:rPr>
                          <w:sz w:val="20"/>
                        </w:rPr>
                        <w:t>.</w:t>
                      </w:r>
                    </w:p>
                    <w:p w:rsidR="00551700" w:rsidRPr="004360F8" w:rsidRDefault="00551700">
                      <w:pPr>
                        <w:rPr>
                          <w:sz w:val="20"/>
                        </w:rPr>
                      </w:pPr>
                      <w:r w:rsidRPr="004360F8">
                        <w:rPr>
                          <w:sz w:val="20"/>
                        </w:rPr>
                        <w:t>2. Check the applicant’s ID (in accordance with the guidance detailed in the documentation)</w:t>
                      </w:r>
                      <w:r w:rsidR="00D62377" w:rsidRPr="004360F8">
                        <w:rPr>
                          <w:sz w:val="20"/>
                        </w:rPr>
                        <w:t>.</w:t>
                      </w:r>
                    </w:p>
                    <w:p w:rsidR="00E769DC" w:rsidRDefault="00551700">
                      <w:pPr>
                        <w:rPr>
                          <w:sz w:val="20"/>
                        </w:rPr>
                      </w:pPr>
                      <w:r w:rsidRPr="004360F8">
                        <w:rPr>
                          <w:sz w:val="20"/>
                        </w:rPr>
                        <w:t>3. Scan in</w:t>
                      </w:r>
                      <w:r w:rsidR="004A13EE" w:rsidRPr="004360F8">
                        <w:rPr>
                          <w:sz w:val="20"/>
                        </w:rPr>
                        <w:t xml:space="preserve"> the</w:t>
                      </w:r>
                      <w:r w:rsidRPr="004360F8">
                        <w:rPr>
                          <w:sz w:val="20"/>
                        </w:rPr>
                        <w:t xml:space="preserve"> ID</w:t>
                      </w:r>
                      <w:r w:rsidR="00D62377" w:rsidRPr="004360F8">
                        <w:rPr>
                          <w:sz w:val="20"/>
                        </w:rPr>
                        <w:t>.</w:t>
                      </w:r>
                      <w:r w:rsidR="00E769DC">
                        <w:rPr>
                          <w:sz w:val="20"/>
                        </w:rPr>
                        <w:t xml:space="preserve">  </w:t>
                      </w:r>
                      <w:r w:rsidRPr="004360F8">
                        <w:rPr>
                          <w:sz w:val="20"/>
                        </w:rPr>
                        <w:t xml:space="preserve">4. </w:t>
                      </w:r>
                      <w:r w:rsidR="00E769DC">
                        <w:rPr>
                          <w:sz w:val="20"/>
                        </w:rPr>
                        <w:t xml:space="preserve">Send </w:t>
                      </w:r>
                      <w:r w:rsidR="00ED19D4" w:rsidRPr="004360F8">
                        <w:rPr>
                          <w:sz w:val="20"/>
                        </w:rPr>
                        <w:t xml:space="preserve">by email the </w:t>
                      </w:r>
                      <w:r w:rsidR="00E769DC">
                        <w:rPr>
                          <w:sz w:val="20"/>
                        </w:rPr>
                        <w:t xml:space="preserve">order form and </w:t>
                      </w:r>
                      <w:r w:rsidR="00ED19D4" w:rsidRPr="004360F8">
                        <w:rPr>
                          <w:sz w:val="20"/>
                        </w:rPr>
                        <w:t>document</w:t>
                      </w:r>
                      <w:r w:rsidR="00E769DC">
                        <w:rPr>
                          <w:sz w:val="20"/>
                        </w:rPr>
                        <w:t>ation</w:t>
                      </w:r>
                      <w:r w:rsidR="00ED19D4" w:rsidRPr="004360F8">
                        <w:rPr>
                          <w:sz w:val="20"/>
                        </w:rPr>
                        <w:t xml:space="preserve"> to Stockport Council</w:t>
                      </w:r>
                      <w:r w:rsidR="00613394" w:rsidRPr="004360F8">
                        <w:rPr>
                          <w:sz w:val="20"/>
                        </w:rPr>
                        <w:t>.</w:t>
                      </w:r>
                    </w:p>
                    <w:p w:rsidR="00551700" w:rsidRPr="00E769DC" w:rsidRDefault="004A13EE">
                      <w:pPr>
                        <w:rPr>
                          <w:b/>
                          <w:sz w:val="20"/>
                        </w:rPr>
                      </w:pPr>
                      <w:r w:rsidRPr="00E769DC">
                        <w:rPr>
                          <w:b/>
                          <w:sz w:val="20"/>
                        </w:rPr>
                        <w:t xml:space="preserve"> The trainee makes full payment to </w:t>
                      </w:r>
                      <w:proofErr w:type="gramStart"/>
                      <w:r w:rsidRPr="00E769DC">
                        <w:rPr>
                          <w:b/>
                          <w:sz w:val="20"/>
                        </w:rPr>
                        <w:t xml:space="preserve">Stockport </w:t>
                      </w:r>
                      <w:r w:rsidR="00613394" w:rsidRPr="00E769DC">
                        <w:rPr>
                          <w:b/>
                          <w:sz w:val="20"/>
                        </w:rPr>
                        <w:t xml:space="preserve"> MBC</w:t>
                      </w:r>
                      <w:proofErr w:type="gramEnd"/>
                      <w:r w:rsidR="00613394" w:rsidRPr="00E769DC">
                        <w:rPr>
                          <w:b/>
                        </w:rPr>
                        <w:t>.</w:t>
                      </w:r>
                      <w:r w:rsidR="00ED19D4" w:rsidRPr="00E769D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5277" w:rsidRDefault="00B403A0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70485</wp:posOffset>
                </wp:positionV>
                <wp:extent cx="50800" cy="152400"/>
                <wp:effectExtent l="38100" t="0" r="44450" b="5715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1524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2C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7" o:spid="_x0000_s1026" type="#_x0000_t32" style="position:absolute;margin-left:413.4pt;margin-top:5.55pt;width:4pt;height:12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" strokecolor="black [3213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70485</wp:posOffset>
                </wp:positionV>
                <wp:extent cx="1035050" cy="6350"/>
                <wp:effectExtent l="0" t="0" r="12700" b="317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05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B045C" id="Straight Connector 205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9pt,5.5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" strokecolor="black [3213]">
                <v:stroke joinstyle="miter"/>
              </v:line>
            </w:pict>
          </mc:Fallback>
        </mc:AlternateContent>
      </w:r>
      <w:r w:rsidR="00AD095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6329680</wp:posOffset>
                </wp:positionH>
                <wp:positionV relativeFrom="paragraph">
                  <wp:posOffset>76835</wp:posOffset>
                </wp:positionV>
                <wp:extent cx="38100" cy="4399915"/>
                <wp:effectExtent l="0" t="0" r="19050" b="1968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43999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82D19" id="Straight Connector 204" o:spid="_x0000_s1026" style="position:absolute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4pt,6.05pt" to="501.4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" strokecolor="black [3213]">
                <v:stroke joinstyle="miter"/>
              </v:line>
            </w:pict>
          </mc:Fallback>
        </mc:AlternateContent>
      </w:r>
    </w:p>
    <w:p w:rsidR="00825277" w:rsidRDefault="00825277" w:rsidP="008252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83185</wp:posOffset>
                </wp:positionV>
                <wp:extent cx="2266950" cy="83185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77" w:rsidRDefault="00ED19D4">
                            <w:r>
                              <w:t xml:space="preserve">Stockport </w:t>
                            </w:r>
                            <w:r w:rsidR="004A13EE">
                              <w:t>C</w:t>
                            </w:r>
                            <w:r>
                              <w:t>ouncil conducts a secondary check of the ID documentation and reviews the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6.9pt;margin-top:6.55pt;width:178.5pt;height:6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" strokecolor="#70ad47 [3209]" strokeweight="1.5pt">
                <v:textbox>
                  <w:txbxContent>
                    <w:p w:rsidR="00825277" w:rsidRDefault="00ED19D4">
                      <w:r>
                        <w:t xml:space="preserve">Stockport </w:t>
                      </w:r>
                      <w:r w:rsidR="004A13EE">
                        <w:t>C</w:t>
                      </w:r>
                      <w:r>
                        <w:t>ouncil conducts a secondary check of the ID documentation and reviews the order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5277" w:rsidRDefault="00825277" w:rsidP="00825277"/>
    <w:p w:rsidR="00825277" w:rsidRDefault="00825277" w:rsidP="00825277"/>
    <w:p w:rsidR="00825277" w:rsidRDefault="00377A46" w:rsidP="00825277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16510</wp:posOffset>
                </wp:positionV>
                <wp:extent cx="596900" cy="45719"/>
                <wp:effectExtent l="0" t="57150" r="31750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88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62.9pt;margin-top:1.3pt;width:47pt;height:3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" strokecolor="black [3213]" strokeweight="1pt">
                <v:stroke endarrow="block" joinstyle="miter"/>
              </v:shape>
            </w:pict>
          </mc:Fallback>
        </mc:AlternateContent>
      </w:r>
    </w:p>
    <w:p w:rsidR="00825277" w:rsidRDefault="00825277" w:rsidP="00825277"/>
    <w:p w:rsidR="00825277" w:rsidRDefault="00251E25" w:rsidP="0082527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63500</wp:posOffset>
                </wp:positionV>
                <wp:extent cx="45719" cy="400050"/>
                <wp:effectExtent l="57150" t="0" r="5016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F8C3" id="Straight Arrow Connector 18" o:spid="_x0000_s1026" type="#_x0000_t32" style="position:absolute;margin-left:420.85pt;margin-top:5pt;width:3.6pt;height:31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" strokecolor="black [3213]">
                <v:stroke endarrow="block" joinstyle="miter"/>
              </v:shape>
            </w:pict>
          </mc:Fallback>
        </mc:AlternateContent>
      </w:r>
    </w:p>
    <w:p w:rsidR="00825277" w:rsidRDefault="00825277" w:rsidP="00825277"/>
    <w:p w:rsidR="00825277" w:rsidRDefault="00377A46" w:rsidP="008252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121920</wp:posOffset>
                </wp:positionV>
                <wp:extent cx="1187450" cy="123825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77" w:rsidRDefault="00ED19D4">
                            <w:r w:rsidRPr="00613394">
                              <w:rPr>
                                <w:sz w:val="20"/>
                              </w:rPr>
                              <w:t>Are the submitted forms of ID acceptable? Has the order form been completed in full? Has payment been made?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2.4pt;margin-top:9.6pt;width:93.5pt;height:9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" strokecolor="red" strokeweight="1.5pt">
                <v:textbox>
                  <w:txbxContent>
                    <w:p w:rsidR="00825277" w:rsidRDefault="00ED19D4">
                      <w:r w:rsidRPr="00613394">
                        <w:rPr>
                          <w:sz w:val="20"/>
                        </w:rPr>
                        <w:t>Are the submitted forms of ID acceptable? Has the order form been completed in full? Has payment been made?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E5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318770</wp:posOffset>
                </wp:positionV>
                <wp:extent cx="2089150" cy="11620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77" w:rsidRDefault="00C254F8">
                            <w:r>
                              <w:t>Stockport Council create an “Applicant Account” for access to the DBS Online Checking System. An auto-generated email is sent to the applicant containing their log-on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1.4pt;margin-top:25.1pt;width:164.5pt;height:9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" strokecolor="#92d050" strokeweight="1.5pt">
                <v:textbox>
                  <w:txbxContent>
                    <w:p w:rsidR="00825277" w:rsidRDefault="00C254F8">
                      <w:r>
                        <w:t>Stockport Council create an “Applicant Account” for access to the DBS Online Checking System. An auto-generated email is sent to the applicant containing their log-on details.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5277" w:rsidRDefault="001E2C1E" w:rsidP="0082527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535940</wp:posOffset>
                </wp:positionV>
                <wp:extent cx="431800" cy="45719"/>
                <wp:effectExtent l="38100" t="38100" r="25400" b="882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4571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4DB9C" id="Straight Arrow Connector 21" o:spid="_x0000_s1026" type="#_x0000_t32" style="position:absolute;margin-left:345.9pt;margin-top:42.2pt;width:34pt;height:3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" strokecolor="black [3213]">
                <v:stroke endarrow="block" joinstyle="miter"/>
              </v:shape>
            </w:pict>
          </mc:Fallback>
        </mc:AlternateContent>
      </w:r>
      <w:r w:rsidR="0061339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1075690</wp:posOffset>
                </wp:positionV>
                <wp:extent cx="139700" cy="685800"/>
                <wp:effectExtent l="57150" t="0" r="31750" b="571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6858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6F93" id="Straight Arrow Connector 197" o:spid="_x0000_s1026" type="#_x0000_t32" style="position:absolute;margin-left:76.9pt;margin-top:84.7pt;width:11pt;height:54pt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" strokecolor="black [3213]">
                <v:stroke endarrow="block" joinstyle="miter"/>
              </v:shape>
            </w:pict>
          </mc:Fallback>
        </mc:AlternateContent>
      </w:r>
      <w:r w:rsidR="0061339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481751" wp14:editId="61B35078">
                <wp:simplePos x="0" y="0"/>
                <wp:positionH relativeFrom="column">
                  <wp:posOffset>1878330</wp:posOffset>
                </wp:positionH>
                <wp:positionV relativeFrom="paragraph">
                  <wp:posOffset>763906</wp:posOffset>
                </wp:positionV>
                <wp:extent cx="425450" cy="45719"/>
                <wp:effectExtent l="38100" t="38100" r="12700" b="882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1701" id="Straight Arrow Connector 22" o:spid="_x0000_s1026" type="#_x0000_t32" style="position:absolute;margin-left:147.9pt;margin-top:60.15pt;width:33.5pt;height:3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" strokecolor="windowText">
                <v:stroke endarrow="block" joinstyle="miter"/>
              </v:shape>
            </w:pict>
          </mc:Fallback>
        </mc:AlternateContent>
      </w:r>
      <w:r w:rsidR="008C0D1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796924</wp:posOffset>
                </wp:positionV>
                <wp:extent cx="0" cy="1179195"/>
                <wp:effectExtent l="0" t="0" r="38100" b="2095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91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C9770" id="Straight Connector 200" o:spid="_x0000_s1026" style="position:absolute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9pt,62.75pt" to="160.9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" strokecolor="black [3213]">
                <v:stroke joinstyle="miter"/>
              </v:line>
            </w:pict>
          </mc:Fallback>
        </mc:AlternateContent>
      </w:r>
      <w:r w:rsidR="00B86E5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395605</wp:posOffset>
                </wp:positionV>
                <wp:extent cx="1689100" cy="641350"/>
                <wp:effectExtent l="0" t="0" r="254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A6B1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77" w:rsidRDefault="00ED19D4">
                            <w:r>
                              <w:t>The applicant logs onto the sys</w:t>
                            </w:r>
                            <w:r w:rsidR="00DB7069">
                              <w:t>tem and completes the online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.9pt;margin-top:31.15pt;width:133pt;height:5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" strokecolor="#ea6b14" strokeweight="1.5pt">
                <v:textbox>
                  <w:txbxContent>
                    <w:p w:rsidR="00825277" w:rsidRDefault="00ED19D4">
                      <w:r>
                        <w:t>The applicant logs onto the sys</w:t>
                      </w:r>
                      <w:r w:rsidR="00DB7069">
                        <w:t>tem and completes the online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6528" w:rsidRDefault="00AA77C0" w:rsidP="0082527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958850</wp:posOffset>
                </wp:positionV>
                <wp:extent cx="133985" cy="482600"/>
                <wp:effectExtent l="38100" t="0" r="37465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85" cy="4826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7004" id="Straight Arrow Connector 20" o:spid="_x0000_s1026" type="#_x0000_t32" style="position:absolute;margin-left:429.8pt;margin-top:75.5pt;width:10.55pt;height:3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" strokecolor="black [3213]">
                <v:stroke endarrow="block" joinstyle="miter"/>
              </v:shape>
            </w:pict>
          </mc:Fallback>
        </mc:AlternateContent>
      </w:r>
      <w:r w:rsidR="00377A46" w:rsidRPr="006956D8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284C827" wp14:editId="1AFF58F6">
                <wp:simplePos x="0" y="0"/>
                <wp:positionH relativeFrom="column">
                  <wp:posOffset>4424680</wp:posOffset>
                </wp:positionH>
                <wp:positionV relativeFrom="paragraph">
                  <wp:posOffset>370840</wp:posOffset>
                </wp:positionV>
                <wp:extent cx="400050" cy="25463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6D8" w:rsidRDefault="006956D8" w:rsidP="006956D8">
                            <w:proofErr w:type="spellStart"/>
                            <w:r>
                              <w:t>Y</w:t>
                            </w:r>
                            <w:r w:rsidR="000D4C46">
                              <w:t>ES</w:t>
                            </w:r>
                            <w:r>
                              <w:t>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C827" id="_x0000_s1032" type="#_x0000_t202" style="position:absolute;margin-left:348.4pt;margin-top:29.2pt;width:31.5pt;height:20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" stroked="f">
                <v:textbox>
                  <w:txbxContent>
                    <w:p w:rsidR="006956D8" w:rsidRDefault="006956D8" w:rsidP="006956D8">
                      <w:proofErr w:type="spellStart"/>
                      <w:r>
                        <w:t>Y</w:t>
                      </w:r>
                      <w:r w:rsidR="000D4C46">
                        <w:t>ES</w:t>
                      </w:r>
                      <w:r>
                        <w:t>ess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17A7" w:rsidRDefault="008C0D1D" w:rsidP="008252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25400</wp:posOffset>
                </wp:positionV>
                <wp:extent cx="381000" cy="279400"/>
                <wp:effectExtent l="0" t="0" r="0" b="63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C46" w:rsidRDefault="006078B8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0.4pt;margin-top:2pt;width:30pt;height:2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" stroked="f">
                <v:textbox>
                  <w:txbxContent>
                    <w:p w:rsidR="000D4C46" w:rsidRDefault="006078B8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5277" w:rsidRDefault="00825277" w:rsidP="00825277"/>
    <w:p w:rsidR="003517A7" w:rsidRDefault="00613394" w:rsidP="008252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173355</wp:posOffset>
                </wp:positionV>
                <wp:extent cx="1143000" cy="66040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77" w:rsidRDefault="00C254F8">
                            <w:r>
                              <w:t>Is the Form complete?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.9pt;margin-top:13.65pt;width:90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" strokecolor="red" strokeweight="1.5pt">
                <v:textbox>
                  <w:txbxContent>
                    <w:p w:rsidR="00825277" w:rsidRDefault="00C254F8">
                      <w:r>
                        <w:t>Is the Form complete?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7C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84455</wp:posOffset>
                </wp:positionV>
                <wp:extent cx="1651000" cy="95885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77" w:rsidRDefault="00C254F8">
                            <w:r>
                              <w:t>Stockport Council advise MIP of the issues and request that they rectify and re-submit as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0.9pt;margin-top:6.65pt;width:130pt;height:7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" strokecolor="#92d050" strokeweight="1.5pt">
                <v:textbox>
                  <w:txbxContent>
                    <w:p w:rsidR="00825277" w:rsidRDefault="00C254F8">
                      <w:r>
                        <w:t>Stockport Council advise MIP of the issues and request that they rectify and re-submit as appropriate.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E5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140335</wp:posOffset>
                </wp:positionV>
                <wp:extent cx="1803400" cy="768985"/>
                <wp:effectExtent l="0" t="0" r="25400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77" w:rsidRDefault="00C254F8">
                            <w:r>
                              <w:t>MIP makes the necessary changes and re-submits</w:t>
                            </w:r>
                            <w:r w:rsidR="006C3F63">
                              <w:t xml:space="preserve"> to Stockport Council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1.5pt;margin-top:11.05pt;width:142pt;height:60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" strokecolor="#2e74b5 [2404]" strokeweight="1.5pt">
                <v:textbox>
                  <w:txbxContent>
                    <w:p w:rsidR="00825277" w:rsidRDefault="00C254F8">
                      <w:r>
                        <w:t>MIP makes the necessary changes and re-submits</w:t>
                      </w:r>
                      <w:r w:rsidR="006C3F63">
                        <w:t xml:space="preserve"> to Stockport Council</w:t>
                      </w:r>
                      <w:r>
                        <w:t>.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5277" w:rsidRDefault="00613394" w:rsidP="0082527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1621790</wp:posOffset>
                </wp:positionV>
                <wp:extent cx="368300" cy="45719"/>
                <wp:effectExtent l="0" t="57150" r="12700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4571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8813" id="Straight Arrow Connector 25" o:spid="_x0000_s1026" type="#_x0000_t32" style="position:absolute;margin-left:152.4pt;margin-top:127.7pt;width:29pt;height:3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" strokecolor="black [3213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695325</wp:posOffset>
                </wp:positionV>
                <wp:extent cx="203200" cy="603250"/>
                <wp:effectExtent l="38100" t="0" r="2540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6032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6D343" id="Straight Arrow Connector 24" o:spid="_x0000_s1026" type="#_x0000_t32" style="position:absolute;margin-left:70.4pt;margin-top:54.75pt;width:16pt;height:47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" strokecolor="black [3213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739775</wp:posOffset>
                </wp:positionV>
                <wp:extent cx="406400" cy="317500"/>
                <wp:effectExtent l="0" t="0" r="0" b="63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8" w:rsidRDefault="006956D8">
                            <w:proofErr w:type="spellStart"/>
                            <w:r>
                              <w:t>Y</w:t>
                            </w:r>
                            <w:r w:rsidR="000D4C46">
                              <w:t>ES</w:t>
                            </w:r>
                            <w:r>
                              <w:t>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7.9pt;margin-top:58.25pt;width:32pt;height: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viIQIAACM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" stroked="f">
                <v:textbox>
                  <w:txbxContent>
                    <w:p w:rsidR="001E0678" w:rsidRDefault="006956D8">
                      <w:proofErr w:type="spellStart"/>
                      <w:r>
                        <w:t>Y</w:t>
                      </w:r>
                      <w:r w:rsidR="000D4C46">
                        <w:t>ES</w:t>
                      </w:r>
                      <w:r>
                        <w:t>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320674</wp:posOffset>
                </wp:positionV>
                <wp:extent cx="444500" cy="45719"/>
                <wp:effectExtent l="0" t="57150" r="12700" b="501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0" cy="4571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149B" id="Straight Arrow Connector 28" o:spid="_x0000_s1026" type="#_x0000_t32" style="position:absolute;margin-left:323.4pt;margin-top:25.25pt;width:35pt;height:3.6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" strokecolor="black [3213]">
                <v:stroke endarrow="block" joinstyle="miter"/>
              </v:shape>
            </w:pict>
          </mc:Fallback>
        </mc:AlternateContent>
      </w:r>
      <w:r w:rsidR="00A01A6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1151890</wp:posOffset>
                </wp:positionV>
                <wp:extent cx="3097530" cy="635"/>
                <wp:effectExtent l="0" t="0" r="26670" b="3746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753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42414" id="Straight Connector 20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pt,90.7pt" to="501.3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" strokecolor="black [3213]">
                <v:stroke joinstyle="miter"/>
              </v:line>
            </w:pict>
          </mc:Fallback>
        </mc:AlternateContent>
      </w:r>
      <w:r w:rsidR="00362FD4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219075</wp:posOffset>
                </wp:positionV>
                <wp:extent cx="419100" cy="27305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FD4" w:rsidRDefault="00362FD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2.4pt;margin-top:17.25pt;width:33pt;height:21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" stroked="f">
                <v:textbox>
                  <w:txbxContent>
                    <w:p w:rsidR="00362FD4" w:rsidRDefault="00362FD4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52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739775</wp:posOffset>
                </wp:positionV>
                <wp:extent cx="0" cy="412115"/>
                <wp:effectExtent l="0" t="0" r="38100" b="2603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1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B6D40" id="Straight Connector 20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pt,58.25pt" to="257.4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ew1QEAAA8EAAAOAAAAZHJzL2Uyb0RvYy54bWysU8GO0zAQvSPxD5bvNElF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" strokecolor="black [3213]">
                <v:stroke joinstyle="miter"/>
              </v:line>
            </w:pict>
          </mc:Fallback>
        </mc:AlternateContent>
      </w:r>
      <w:r w:rsidR="00AA77C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1298575</wp:posOffset>
                </wp:positionV>
                <wp:extent cx="1847850" cy="882650"/>
                <wp:effectExtent l="0" t="0" r="1905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21B" w:rsidRDefault="00C254F8">
                            <w:r>
                              <w:t>DBS validate the application, accept it for processing and conduct the appropriate checks as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1.4pt;margin-top:102.25pt;width:145.5pt;height:6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" strokecolor="#7030a0" strokeweight="1.5pt">
                <v:textbox>
                  <w:txbxContent>
                    <w:p w:rsidR="0044321B" w:rsidRDefault="00C254F8">
                      <w:r>
                        <w:t>DBS validate the application, accept it for processing and conduct the appropriate checks as necessary.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7C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1667510</wp:posOffset>
                </wp:positionV>
                <wp:extent cx="469900" cy="56515"/>
                <wp:effectExtent l="0" t="57150" r="25400" b="3873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5651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A4A6B" id="Straight Arrow Connector 26" o:spid="_x0000_s1026" type="#_x0000_t32" style="position:absolute;margin-left:326.9pt;margin-top:131.3pt;width:37pt;height:4.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" strokecolor="black [3213]">
                <v:stroke endarrow="block" joinstyle="miter"/>
              </v:shape>
            </w:pict>
          </mc:Fallback>
        </mc:AlternateContent>
      </w:r>
      <w:r w:rsidR="00AA77C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1296670</wp:posOffset>
                </wp:positionV>
                <wp:extent cx="1739900" cy="946150"/>
                <wp:effectExtent l="0" t="0" r="127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21B" w:rsidRDefault="000D374F">
                            <w:r>
                              <w:t>DBS notify Stockport Council of the results and post a paper copy of the Disclosure Certificate to the applicant.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64.3pt;margin-top:102.1pt;width:137pt;height:7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" strokecolor="#7030a0" strokeweight="1.5pt">
                <v:textbox>
                  <w:txbxContent>
                    <w:p w:rsidR="0044321B" w:rsidRDefault="000D374F">
                      <w:r>
                        <w:t>DBS notify Stockport Council of the results and post a paper copy of the Disclosure Certificate to the applicant.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7C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2330450</wp:posOffset>
                </wp:positionV>
                <wp:extent cx="3086100" cy="876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7C0" w:rsidRDefault="002959F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A77C0">
                              <w:rPr>
                                <w:b/>
                                <w:sz w:val="20"/>
                              </w:rPr>
                              <w:t>KEY</w:t>
                            </w:r>
                          </w:p>
                          <w:p w:rsidR="002959FA" w:rsidRPr="00AA77C0" w:rsidRDefault="00AE0A0F">
                            <w:pPr>
                              <w:rPr>
                                <w:b/>
                                <w:color w:val="70AD47" w:themeColor="accent6"/>
                                <w:sz w:val="20"/>
                              </w:rPr>
                            </w:pPr>
                            <w:r w:rsidRPr="00AA77C0">
                              <w:rPr>
                                <w:sz w:val="20"/>
                              </w:rPr>
                              <w:softHyphen/>
                            </w:r>
                            <w:r w:rsidRPr="00AA77C0">
                              <w:rPr>
                                <w:sz w:val="20"/>
                              </w:rPr>
                              <w:softHyphen/>
                            </w:r>
                            <w:r w:rsidRPr="00AA77C0">
                              <w:rPr>
                                <w:sz w:val="20"/>
                              </w:rPr>
                              <w:softHyphen/>
                            </w:r>
                            <w:r w:rsidRPr="00AA77C0">
                              <w:rPr>
                                <w:sz w:val="20"/>
                              </w:rPr>
                              <w:softHyphen/>
                            </w:r>
                            <w:r w:rsidRPr="00AA77C0">
                              <w:rPr>
                                <w:sz w:val="20"/>
                              </w:rPr>
                              <w:softHyphen/>
                            </w:r>
                            <w:r w:rsidRPr="00AA77C0">
                              <w:rPr>
                                <w:sz w:val="20"/>
                              </w:rPr>
                              <w:softHyphen/>
                            </w:r>
                            <w:r w:rsidRPr="00AA77C0">
                              <w:rPr>
                                <w:sz w:val="20"/>
                              </w:rPr>
                              <w:softHyphen/>
                            </w:r>
                            <w:r w:rsidRPr="00AA77C0">
                              <w:rPr>
                                <w:b/>
                                <w:color w:val="70AD47" w:themeColor="accent6"/>
                                <w:sz w:val="20"/>
                              </w:rPr>
                              <w:t>_________ Stockport Council’s Responsibility</w:t>
                            </w:r>
                          </w:p>
                          <w:p w:rsidR="00AE0A0F" w:rsidRPr="00AA77C0" w:rsidRDefault="00AE0A0F">
                            <w:pPr>
                              <w:rPr>
                                <w:b/>
                                <w:color w:val="5B9BD5" w:themeColor="accent1"/>
                                <w:sz w:val="20"/>
                              </w:rPr>
                            </w:pPr>
                            <w:r w:rsidRPr="00AA77C0">
                              <w:rPr>
                                <w:b/>
                                <w:color w:val="5B9BD5" w:themeColor="accent1"/>
                                <w:sz w:val="20"/>
                              </w:rPr>
                              <w:t>_________ MIP’s responsibility</w:t>
                            </w:r>
                          </w:p>
                          <w:p w:rsidR="00AE0A0F" w:rsidRPr="00AA77C0" w:rsidRDefault="00AE0A0F">
                            <w:pPr>
                              <w:rPr>
                                <w:b/>
                                <w:color w:val="ED7D31" w:themeColor="accent2"/>
                                <w:sz w:val="20"/>
                              </w:rPr>
                            </w:pPr>
                            <w:r w:rsidRPr="00AA77C0">
                              <w:rPr>
                                <w:b/>
                                <w:color w:val="ED7D31" w:themeColor="accent2"/>
                                <w:sz w:val="20"/>
                              </w:rPr>
                              <w:t>_________ Applicant’s responsibility</w:t>
                            </w:r>
                          </w:p>
                          <w:p w:rsidR="00AE0A0F" w:rsidRPr="00AA77C0" w:rsidRDefault="00AE0A0F">
                            <w:pPr>
                              <w:rPr>
                                <w:b/>
                                <w:color w:val="7030A0"/>
                                <w:sz w:val="20"/>
                              </w:rPr>
                            </w:pPr>
                            <w:r w:rsidRPr="00AA77C0">
                              <w:rPr>
                                <w:b/>
                                <w:color w:val="7030A0"/>
                                <w:sz w:val="20"/>
                              </w:rPr>
                              <w:t>_________ DBS’s responsibility</w:t>
                            </w:r>
                          </w:p>
                          <w:p w:rsidR="002959FA" w:rsidRPr="00AE0A0F" w:rsidRDefault="00AE0A0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E0A0F">
                              <w:rPr>
                                <w:b/>
                                <w:color w:val="FF0000"/>
                              </w:rPr>
                              <w:t>_________ Decision required</w:t>
                            </w:r>
                          </w:p>
                          <w:p w:rsidR="002959FA" w:rsidRDefault="00295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.4pt;margin-top:183.5pt;width:243pt;height:6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" stroked="f">
                <v:textbox>
                  <w:txbxContent>
                    <w:p w:rsidR="00AA77C0" w:rsidRDefault="002959FA">
                      <w:pPr>
                        <w:rPr>
                          <w:b/>
                          <w:sz w:val="20"/>
                        </w:rPr>
                      </w:pPr>
                      <w:r w:rsidRPr="00AA77C0">
                        <w:rPr>
                          <w:b/>
                          <w:sz w:val="20"/>
                        </w:rPr>
                        <w:t>KEY</w:t>
                      </w:r>
                    </w:p>
                    <w:p w:rsidR="002959FA" w:rsidRPr="00AA77C0" w:rsidRDefault="00AE0A0F">
                      <w:pPr>
                        <w:rPr>
                          <w:b/>
                          <w:color w:val="70AD47" w:themeColor="accent6"/>
                          <w:sz w:val="20"/>
                        </w:rPr>
                      </w:pPr>
                      <w:r w:rsidRPr="00AA77C0">
                        <w:rPr>
                          <w:sz w:val="20"/>
                        </w:rPr>
                        <w:softHyphen/>
                      </w:r>
                      <w:r w:rsidRPr="00AA77C0">
                        <w:rPr>
                          <w:sz w:val="20"/>
                        </w:rPr>
                        <w:softHyphen/>
                      </w:r>
                      <w:r w:rsidRPr="00AA77C0">
                        <w:rPr>
                          <w:sz w:val="20"/>
                        </w:rPr>
                        <w:softHyphen/>
                      </w:r>
                      <w:r w:rsidRPr="00AA77C0">
                        <w:rPr>
                          <w:sz w:val="20"/>
                        </w:rPr>
                        <w:softHyphen/>
                      </w:r>
                      <w:r w:rsidRPr="00AA77C0">
                        <w:rPr>
                          <w:sz w:val="20"/>
                        </w:rPr>
                        <w:softHyphen/>
                      </w:r>
                      <w:r w:rsidRPr="00AA77C0">
                        <w:rPr>
                          <w:sz w:val="20"/>
                        </w:rPr>
                        <w:softHyphen/>
                      </w:r>
                      <w:r w:rsidRPr="00AA77C0">
                        <w:rPr>
                          <w:sz w:val="20"/>
                        </w:rPr>
                        <w:softHyphen/>
                      </w:r>
                      <w:r w:rsidRPr="00AA77C0">
                        <w:rPr>
                          <w:b/>
                          <w:color w:val="70AD47" w:themeColor="accent6"/>
                          <w:sz w:val="20"/>
                        </w:rPr>
                        <w:t>_________ Stockport Council’s Responsibility</w:t>
                      </w:r>
                    </w:p>
                    <w:p w:rsidR="00AE0A0F" w:rsidRPr="00AA77C0" w:rsidRDefault="00AE0A0F">
                      <w:pPr>
                        <w:rPr>
                          <w:b/>
                          <w:color w:val="5B9BD5" w:themeColor="accent1"/>
                          <w:sz w:val="20"/>
                        </w:rPr>
                      </w:pPr>
                      <w:r w:rsidRPr="00AA77C0">
                        <w:rPr>
                          <w:b/>
                          <w:color w:val="5B9BD5" w:themeColor="accent1"/>
                          <w:sz w:val="20"/>
                        </w:rPr>
                        <w:t>_________ MIP’s responsibility</w:t>
                      </w:r>
                    </w:p>
                    <w:p w:rsidR="00AE0A0F" w:rsidRPr="00AA77C0" w:rsidRDefault="00AE0A0F">
                      <w:pPr>
                        <w:rPr>
                          <w:b/>
                          <w:color w:val="ED7D31" w:themeColor="accent2"/>
                          <w:sz w:val="20"/>
                        </w:rPr>
                      </w:pPr>
                      <w:r w:rsidRPr="00AA77C0">
                        <w:rPr>
                          <w:b/>
                          <w:color w:val="ED7D31" w:themeColor="accent2"/>
                          <w:sz w:val="20"/>
                        </w:rPr>
                        <w:t>_________ Applicant’s responsibility</w:t>
                      </w:r>
                    </w:p>
                    <w:p w:rsidR="00AE0A0F" w:rsidRPr="00AA77C0" w:rsidRDefault="00AE0A0F">
                      <w:pPr>
                        <w:rPr>
                          <w:b/>
                          <w:color w:val="7030A0"/>
                          <w:sz w:val="20"/>
                        </w:rPr>
                      </w:pPr>
                      <w:r w:rsidRPr="00AA77C0">
                        <w:rPr>
                          <w:b/>
                          <w:color w:val="7030A0"/>
                          <w:sz w:val="20"/>
                        </w:rPr>
                        <w:t>_________ DBS’s responsibility</w:t>
                      </w:r>
                    </w:p>
                    <w:p w:rsidR="002959FA" w:rsidRPr="00AE0A0F" w:rsidRDefault="00AE0A0F">
                      <w:pPr>
                        <w:rPr>
                          <w:b/>
                          <w:color w:val="FF0000"/>
                        </w:rPr>
                      </w:pPr>
                      <w:r w:rsidRPr="00AE0A0F">
                        <w:rPr>
                          <w:b/>
                          <w:color w:val="FF0000"/>
                        </w:rPr>
                        <w:t>_________ Decision required</w:t>
                      </w:r>
                    </w:p>
                    <w:p w:rsidR="002959FA" w:rsidRDefault="002959FA"/>
                  </w:txbxContent>
                </v:textbox>
                <w10:wrap type="square"/>
              </v:shape>
            </w:pict>
          </mc:Fallback>
        </mc:AlternateContent>
      </w:r>
      <w:r w:rsidR="00AA77C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1297940</wp:posOffset>
                </wp:positionV>
                <wp:extent cx="1682750" cy="88265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77" w:rsidRDefault="00C254F8">
                            <w:r>
                              <w:t>Stockport Council review the application and submit it electronically to the DBS.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pt;margin-top:102.2pt;width:132.5pt;height:6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" strokecolor="#92d050" strokeweight="1.5pt">
                <v:textbox>
                  <w:txbxContent>
                    <w:p w:rsidR="00825277" w:rsidRDefault="00C254F8">
                      <w:r>
                        <w:t>Stockport Council review the application and submit it electronically to the DBS.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D1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187325</wp:posOffset>
                </wp:positionV>
                <wp:extent cx="431800" cy="0"/>
                <wp:effectExtent l="0" t="0" r="0" b="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86C82" id="Straight Connector 199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pt,14.75pt" to="160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" strokecolor="black [3213]">
                <v:stroke joinstyle="miter"/>
              </v:line>
            </w:pict>
          </mc:Fallback>
        </mc:AlternateContent>
      </w:r>
      <w:r w:rsidR="00F53A5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2308225</wp:posOffset>
                </wp:positionV>
                <wp:extent cx="45719" cy="349250"/>
                <wp:effectExtent l="57150" t="0" r="50165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92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26F2" id="Straight Arrow Connector 27" o:spid="_x0000_s1026" type="#_x0000_t32" style="position:absolute;margin-left:420.85pt;margin-top:181.75pt;width:3.6pt;height:27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" strokecolor="black [3213]">
                <v:stroke endarrow="block" joinstyle="miter"/>
              </v:shape>
            </w:pict>
          </mc:Fallback>
        </mc:AlternateContent>
      </w:r>
      <w:r w:rsidR="008C424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2712720</wp:posOffset>
                </wp:positionV>
                <wp:extent cx="2360930" cy="533400"/>
                <wp:effectExtent l="0" t="0" r="2286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21B" w:rsidRDefault="000D374F">
                            <w:r>
                              <w:t>MIP request sight of the Disclosure Certificate from the applicant.</w:t>
                            </w:r>
                          </w:p>
                          <w:p w:rsidR="0044321B" w:rsidRDefault="0044321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04.5pt;margin-top:213.6pt;width:185.9pt;height:42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" strokecolor="#2e74b5 [2404]" strokeweight="1.5pt">
                <v:textbox>
                  <w:txbxContent>
                    <w:p w:rsidR="0044321B" w:rsidRDefault="000D374F">
                      <w:r>
                        <w:t>MIP request sight of the Disclosure Certificate from the applicant.</w:t>
                      </w:r>
                    </w:p>
                    <w:p w:rsidR="0044321B" w:rsidRDefault="0044321B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D4641">
        <w:t xml:space="preserve"> </w:t>
      </w:r>
    </w:p>
    <w:sectPr w:rsidR="00825277" w:rsidSect="008C424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77"/>
    <w:rsid w:val="000D374F"/>
    <w:rsid w:val="000D4C46"/>
    <w:rsid w:val="000D5FF1"/>
    <w:rsid w:val="001E0678"/>
    <w:rsid w:val="001E2C1E"/>
    <w:rsid w:val="00217B9C"/>
    <w:rsid w:val="00251E25"/>
    <w:rsid w:val="00277780"/>
    <w:rsid w:val="002959FA"/>
    <w:rsid w:val="002C608B"/>
    <w:rsid w:val="00337AAF"/>
    <w:rsid w:val="00350210"/>
    <w:rsid w:val="003517A7"/>
    <w:rsid w:val="00362FD4"/>
    <w:rsid w:val="00377A46"/>
    <w:rsid w:val="003A7039"/>
    <w:rsid w:val="004360F8"/>
    <w:rsid w:val="0044321B"/>
    <w:rsid w:val="004A13EE"/>
    <w:rsid w:val="004A56FF"/>
    <w:rsid w:val="004D4641"/>
    <w:rsid w:val="00551700"/>
    <w:rsid w:val="006078B8"/>
    <w:rsid w:val="00613394"/>
    <w:rsid w:val="00645252"/>
    <w:rsid w:val="006956D8"/>
    <w:rsid w:val="006C3F63"/>
    <w:rsid w:val="006D3D74"/>
    <w:rsid w:val="006D6453"/>
    <w:rsid w:val="007565D5"/>
    <w:rsid w:val="00814408"/>
    <w:rsid w:val="00825277"/>
    <w:rsid w:val="008A6D9D"/>
    <w:rsid w:val="008B6CAB"/>
    <w:rsid w:val="008C0D1D"/>
    <w:rsid w:val="008C424F"/>
    <w:rsid w:val="00964C14"/>
    <w:rsid w:val="009D7155"/>
    <w:rsid w:val="009E4E75"/>
    <w:rsid w:val="00A01A63"/>
    <w:rsid w:val="00A65053"/>
    <w:rsid w:val="00A9204E"/>
    <w:rsid w:val="00AA77C0"/>
    <w:rsid w:val="00AD0959"/>
    <w:rsid w:val="00AE0A0F"/>
    <w:rsid w:val="00AF3E55"/>
    <w:rsid w:val="00B403A0"/>
    <w:rsid w:val="00B86E56"/>
    <w:rsid w:val="00C254F8"/>
    <w:rsid w:val="00C66528"/>
    <w:rsid w:val="00CF61E2"/>
    <w:rsid w:val="00D62377"/>
    <w:rsid w:val="00DB7069"/>
    <w:rsid w:val="00E30992"/>
    <w:rsid w:val="00E769DC"/>
    <w:rsid w:val="00ED19D4"/>
    <w:rsid w:val="00F53A51"/>
    <w:rsid w:val="00F6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AF52"/>
  <w15:chartTrackingRefBased/>
  <w15:docId w15:val="{71623753-DD7D-402E-B1FD-9335A050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166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31</cp:revision>
  <cp:lastPrinted>2018-01-11T12:59:00Z</cp:lastPrinted>
  <dcterms:created xsi:type="dcterms:W3CDTF">2017-12-15T10:35:00Z</dcterms:created>
  <dcterms:modified xsi:type="dcterms:W3CDTF">2018-01-11T13:01:00Z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