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D0813" w14:textId="77777777" w:rsidR="00A9204E" w:rsidRDefault="00203E30" w:rsidP="00203E30">
      <w:pPr>
        <w:jc w:val="right"/>
      </w:pPr>
      <w:r>
        <w:rPr>
          <w:noProof/>
          <w:lang w:val="en-GB" w:eastAsia="en-GB"/>
        </w:rPr>
        <w:drawing>
          <wp:inline distT="0" distB="0" distL="0" distR="0" wp14:anchorId="4EC58AA8" wp14:editId="0B653756">
            <wp:extent cx="2051050" cy="539750"/>
            <wp:effectExtent l="0" t="0" r="6350" b="0"/>
            <wp:docPr id="1" name="Picture 1"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14:paraId="75FB865C" w14:textId="77777777" w:rsidR="00203E30" w:rsidRPr="005841C5" w:rsidRDefault="00203E30" w:rsidP="00203E30">
      <w:pPr>
        <w:ind w:left="-810"/>
        <w:rPr>
          <w:rFonts w:ascii="Arial Black" w:hAnsi="Arial Black"/>
          <w:b/>
          <w:sz w:val="24"/>
          <w:szCs w:val="24"/>
        </w:rPr>
      </w:pPr>
      <w:r w:rsidRPr="005841C5">
        <w:rPr>
          <w:rFonts w:ascii="Arial Black" w:hAnsi="Arial Black"/>
          <w:b/>
          <w:sz w:val="24"/>
          <w:szCs w:val="24"/>
        </w:rPr>
        <w:t>APPLICATION FORM</w:t>
      </w:r>
    </w:p>
    <w:p w14:paraId="4D5E5FDF" w14:textId="77777777" w:rsidR="00203E30" w:rsidRDefault="008A042A" w:rsidP="00203E30">
      <w:pPr>
        <w:ind w:left="-810"/>
      </w:pPr>
      <w:r>
        <w:t>_____________________________________________________________________________________________</w:t>
      </w:r>
    </w:p>
    <w:tbl>
      <w:tblPr>
        <w:tblStyle w:val="TableGrid"/>
        <w:tblW w:w="0" w:type="auto"/>
        <w:tblInd w:w="-810" w:type="dxa"/>
        <w:tblLook w:val="04A0" w:firstRow="1" w:lastRow="0" w:firstColumn="1" w:lastColumn="0" w:noHBand="0" w:noVBand="1"/>
      </w:tblPr>
      <w:tblGrid>
        <w:gridCol w:w="10255"/>
      </w:tblGrid>
      <w:tr w:rsidR="00203E30" w14:paraId="49794BB8" w14:textId="77777777" w:rsidTr="00203E30">
        <w:tc>
          <w:tcPr>
            <w:tcW w:w="10255" w:type="dxa"/>
          </w:tcPr>
          <w:p w14:paraId="3890CFF2" w14:textId="02693299" w:rsidR="00203E30" w:rsidRDefault="00203E30" w:rsidP="00203E30">
            <w:pPr>
              <w:ind w:right="-259"/>
              <w:rPr>
                <w:rFonts w:ascii="Arial" w:hAnsi="Arial" w:cs="Arial"/>
                <w:b/>
                <w:sz w:val="20"/>
                <w:szCs w:val="20"/>
              </w:rPr>
            </w:pPr>
            <w:r w:rsidRPr="00002396">
              <w:rPr>
                <w:rFonts w:ascii="Arial" w:hAnsi="Arial" w:cs="Arial"/>
                <w:sz w:val="20"/>
                <w:szCs w:val="20"/>
              </w:rPr>
              <w:t xml:space="preserve">1.  </w:t>
            </w:r>
            <w:r w:rsidRPr="00941412">
              <w:rPr>
                <w:rFonts w:ascii="Arial" w:hAnsi="Arial" w:cs="Arial"/>
                <w:b/>
                <w:sz w:val="20"/>
                <w:szCs w:val="20"/>
              </w:rPr>
              <w:t>COURSE APPLIED FO</w:t>
            </w:r>
            <w:r w:rsidR="00E303DD">
              <w:rPr>
                <w:rFonts w:ascii="Arial" w:hAnsi="Arial" w:cs="Arial"/>
                <w:b/>
                <w:sz w:val="20"/>
                <w:szCs w:val="20"/>
              </w:rPr>
              <w:t>R:</w:t>
            </w:r>
          </w:p>
          <w:p w14:paraId="00620D14" w14:textId="77777777" w:rsidR="00E303DD" w:rsidRDefault="00E303DD" w:rsidP="00203E30">
            <w:pPr>
              <w:ind w:right="-259"/>
              <w:rPr>
                <w:rFonts w:ascii="Arial" w:hAnsi="Arial" w:cs="Arial"/>
                <w:b/>
                <w:sz w:val="20"/>
                <w:szCs w:val="20"/>
              </w:rPr>
            </w:pPr>
            <w:r>
              <w:rPr>
                <w:rFonts w:ascii="Arial" w:hAnsi="Arial" w:cs="Arial"/>
                <w:b/>
                <w:sz w:val="20"/>
                <w:szCs w:val="20"/>
              </w:rPr>
              <w:t xml:space="preserve">      </w:t>
            </w:r>
          </w:p>
          <w:p w14:paraId="1C074008" w14:textId="1B31E274" w:rsidR="00E303DD" w:rsidRPr="00941412" w:rsidRDefault="00E303DD" w:rsidP="00203E30">
            <w:pPr>
              <w:ind w:right="-259"/>
              <w:rPr>
                <w:rFonts w:ascii="Arial" w:hAnsi="Arial" w:cs="Arial"/>
                <w:b/>
                <w:sz w:val="20"/>
                <w:szCs w:val="20"/>
              </w:rPr>
            </w:pPr>
            <w:r>
              <w:rPr>
                <w:rFonts w:ascii="Arial" w:hAnsi="Arial" w:cs="Arial"/>
                <w:b/>
                <w:sz w:val="20"/>
                <w:szCs w:val="20"/>
              </w:rPr>
              <w:t>BRIDGING CONVERSION DIPLOMA WORKING WITH CHILDREN AND YOUNG PEOPLE FOR ADULT TRAINED PSYCHOTHERAPISTS</w:t>
            </w:r>
          </w:p>
          <w:p w14:paraId="268639E7" w14:textId="77777777" w:rsidR="00203E30" w:rsidRPr="00002396" w:rsidRDefault="00203E30" w:rsidP="00203E30">
            <w:pPr>
              <w:ind w:right="-910"/>
              <w:rPr>
                <w:rFonts w:ascii="Arial" w:hAnsi="Arial" w:cs="Arial"/>
                <w:sz w:val="20"/>
                <w:szCs w:val="20"/>
              </w:rPr>
            </w:pPr>
            <w:r w:rsidRPr="00002396">
              <w:rPr>
                <w:rFonts w:ascii="Arial" w:hAnsi="Arial" w:cs="Arial"/>
                <w:sz w:val="20"/>
                <w:szCs w:val="20"/>
              </w:rPr>
              <w:t>_______________________________________________________________________________________</w:t>
            </w:r>
          </w:p>
          <w:p w14:paraId="0668153C" w14:textId="77777777" w:rsidR="00203E30" w:rsidRPr="00002396" w:rsidRDefault="00203E30" w:rsidP="00203E30">
            <w:pPr>
              <w:ind w:right="-910"/>
              <w:rPr>
                <w:rFonts w:ascii="Arial" w:hAnsi="Arial" w:cs="Arial"/>
                <w:sz w:val="20"/>
                <w:szCs w:val="20"/>
              </w:rPr>
            </w:pPr>
          </w:p>
          <w:p w14:paraId="620348C1" w14:textId="5D43E772" w:rsidR="00203E30" w:rsidRDefault="00203E30" w:rsidP="00203E30">
            <w:pPr>
              <w:ind w:right="-910"/>
            </w:pPr>
            <w:r w:rsidRPr="00002396">
              <w:rPr>
                <w:rFonts w:ascii="Arial" w:hAnsi="Arial" w:cs="Arial"/>
                <w:sz w:val="20"/>
                <w:szCs w:val="20"/>
              </w:rPr>
              <w:t>Start Date ___</w:t>
            </w:r>
            <w:r w:rsidR="00E303DD" w:rsidRPr="00E303DD">
              <w:rPr>
                <w:rFonts w:ascii="Arial" w:hAnsi="Arial" w:cs="Arial"/>
                <w:b/>
                <w:bCs/>
                <w:sz w:val="20"/>
                <w:szCs w:val="20"/>
              </w:rPr>
              <w:t>12</w:t>
            </w:r>
            <w:r w:rsidR="00E303DD" w:rsidRPr="00E303DD">
              <w:rPr>
                <w:rFonts w:ascii="Arial" w:hAnsi="Arial" w:cs="Arial"/>
                <w:b/>
                <w:bCs/>
                <w:sz w:val="20"/>
                <w:szCs w:val="20"/>
                <w:vertAlign w:val="superscript"/>
              </w:rPr>
              <w:t>th</w:t>
            </w:r>
            <w:r w:rsidR="00E303DD" w:rsidRPr="00E303DD">
              <w:rPr>
                <w:rFonts w:ascii="Arial" w:hAnsi="Arial" w:cs="Arial"/>
                <w:b/>
                <w:bCs/>
                <w:sz w:val="20"/>
                <w:szCs w:val="20"/>
              </w:rPr>
              <w:t xml:space="preserve"> October 2024</w:t>
            </w:r>
            <w:r w:rsidR="00E303DD">
              <w:rPr>
                <w:rFonts w:ascii="Arial" w:hAnsi="Arial" w:cs="Arial"/>
                <w:sz w:val="20"/>
                <w:szCs w:val="20"/>
              </w:rPr>
              <w:t xml:space="preserve"> ______</w:t>
            </w:r>
          </w:p>
          <w:p w14:paraId="330B0987" w14:textId="77777777" w:rsidR="00203E30" w:rsidRDefault="00203E30" w:rsidP="00203E30">
            <w:pPr>
              <w:ind w:right="-259"/>
            </w:pPr>
          </w:p>
        </w:tc>
      </w:tr>
    </w:tbl>
    <w:p w14:paraId="4D5ABD37" w14:textId="77777777" w:rsidR="00203E30" w:rsidRDefault="00203E30" w:rsidP="00203E30">
      <w:pPr>
        <w:ind w:left="-810" w:right="-259"/>
      </w:pPr>
    </w:p>
    <w:tbl>
      <w:tblPr>
        <w:tblStyle w:val="TableGrid"/>
        <w:tblW w:w="0" w:type="auto"/>
        <w:tblInd w:w="-810" w:type="dxa"/>
        <w:tblLook w:val="04A0" w:firstRow="1" w:lastRow="0" w:firstColumn="1" w:lastColumn="0" w:noHBand="0" w:noVBand="1"/>
      </w:tblPr>
      <w:tblGrid>
        <w:gridCol w:w="10255"/>
      </w:tblGrid>
      <w:tr w:rsidR="00203E30" w14:paraId="1C6FBBFA" w14:textId="77777777" w:rsidTr="00203E30">
        <w:tc>
          <w:tcPr>
            <w:tcW w:w="10255" w:type="dxa"/>
          </w:tcPr>
          <w:p w14:paraId="2D19CBFC" w14:textId="77777777" w:rsidR="00203E30" w:rsidRPr="00941412" w:rsidRDefault="00203E30" w:rsidP="00203E30">
            <w:pPr>
              <w:rPr>
                <w:rFonts w:ascii="Arial" w:hAnsi="Arial" w:cs="Arial"/>
                <w:b/>
                <w:sz w:val="20"/>
                <w:szCs w:val="20"/>
              </w:rPr>
            </w:pPr>
            <w:r w:rsidRPr="00002396">
              <w:rPr>
                <w:rFonts w:ascii="Arial" w:hAnsi="Arial" w:cs="Arial"/>
                <w:sz w:val="20"/>
                <w:szCs w:val="20"/>
              </w:rPr>
              <w:t xml:space="preserve">2. </w:t>
            </w:r>
            <w:r w:rsidRPr="00941412">
              <w:rPr>
                <w:rFonts w:ascii="Arial" w:hAnsi="Arial" w:cs="Arial"/>
                <w:b/>
                <w:sz w:val="20"/>
                <w:szCs w:val="20"/>
              </w:rPr>
              <w:t>PERSONAL DETAILS</w:t>
            </w:r>
          </w:p>
          <w:p w14:paraId="51B356B1" w14:textId="77777777" w:rsidR="00203E30" w:rsidRPr="00002396" w:rsidRDefault="00203E30" w:rsidP="00203E30">
            <w:pPr>
              <w:rPr>
                <w:rFonts w:ascii="Arial" w:hAnsi="Arial" w:cs="Arial"/>
                <w:sz w:val="20"/>
                <w:szCs w:val="20"/>
              </w:rPr>
            </w:pPr>
          </w:p>
          <w:p w14:paraId="68119D77"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Title:</w:t>
            </w:r>
            <w:r w:rsidRPr="00002396">
              <w:rPr>
                <w:rFonts w:ascii="Arial" w:hAnsi="Arial" w:cs="Arial"/>
                <w:sz w:val="20"/>
                <w:szCs w:val="20"/>
              </w:rPr>
              <w:tab/>
              <w:t>Dr/</w:t>
            </w:r>
            <w:proofErr w:type="spellStart"/>
            <w:r w:rsidR="0083624D" w:rsidRPr="00002396">
              <w:rPr>
                <w:rFonts w:ascii="Arial" w:hAnsi="Arial" w:cs="Arial"/>
                <w:sz w:val="20"/>
                <w:szCs w:val="20"/>
              </w:rPr>
              <w:t>Mr</w:t>
            </w:r>
            <w:proofErr w:type="spellEnd"/>
            <w:r w:rsidR="0083624D" w:rsidRPr="00002396">
              <w:rPr>
                <w:rFonts w:ascii="Arial" w:hAnsi="Arial" w:cs="Arial"/>
                <w:sz w:val="20"/>
                <w:szCs w:val="20"/>
              </w:rPr>
              <w:t>/Mrs/Miss/</w:t>
            </w:r>
            <w:proofErr w:type="spellStart"/>
            <w:r w:rsidR="0083624D" w:rsidRPr="00002396">
              <w:rPr>
                <w:rFonts w:ascii="Arial" w:hAnsi="Arial" w:cs="Arial"/>
                <w:sz w:val="20"/>
                <w:szCs w:val="20"/>
              </w:rPr>
              <w:t>Ms</w:t>
            </w:r>
            <w:proofErr w:type="spellEnd"/>
            <w:r w:rsidR="0083624D" w:rsidRPr="00002396">
              <w:rPr>
                <w:rFonts w:ascii="Arial" w:hAnsi="Arial" w:cs="Arial"/>
                <w:sz w:val="20"/>
                <w:szCs w:val="20"/>
              </w:rPr>
              <w:t>/Other __________</w:t>
            </w:r>
            <w:r w:rsidRPr="00002396">
              <w:rPr>
                <w:rFonts w:ascii="Arial" w:hAnsi="Arial" w:cs="Arial"/>
                <w:sz w:val="20"/>
                <w:szCs w:val="20"/>
              </w:rPr>
              <w:t>______</w:t>
            </w:r>
            <w:r w:rsidRPr="00002396">
              <w:rPr>
                <w:rFonts w:ascii="Arial" w:hAnsi="Arial" w:cs="Arial"/>
                <w:sz w:val="20"/>
                <w:szCs w:val="20"/>
              </w:rPr>
              <w:tab/>
              <w:t>First Name(s) _______________________</w:t>
            </w:r>
            <w:r w:rsidR="0083624D" w:rsidRPr="00002396">
              <w:rPr>
                <w:rFonts w:ascii="Arial" w:hAnsi="Arial" w:cs="Arial"/>
                <w:sz w:val="20"/>
                <w:szCs w:val="20"/>
              </w:rPr>
              <w:t>_</w:t>
            </w:r>
            <w:r w:rsidR="00966F7E">
              <w:rPr>
                <w:rFonts w:ascii="Arial" w:hAnsi="Arial" w:cs="Arial"/>
                <w:sz w:val="20"/>
                <w:szCs w:val="20"/>
              </w:rPr>
              <w:t>______</w:t>
            </w:r>
          </w:p>
          <w:p w14:paraId="06D2BDEB"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Surname/Family Name __________________________</w:t>
            </w:r>
            <w:r w:rsidR="00966F7E">
              <w:rPr>
                <w:rFonts w:ascii="Arial" w:hAnsi="Arial" w:cs="Arial"/>
                <w:sz w:val="20"/>
                <w:szCs w:val="20"/>
              </w:rPr>
              <w:t xml:space="preserve"> </w:t>
            </w:r>
            <w:r w:rsidRPr="00002396">
              <w:rPr>
                <w:rFonts w:ascii="Arial" w:hAnsi="Arial" w:cs="Arial"/>
                <w:sz w:val="20"/>
                <w:szCs w:val="20"/>
              </w:rPr>
              <w:t>Previous Surname (if changed) ________________</w:t>
            </w:r>
          </w:p>
          <w:p w14:paraId="5DCC921F" w14:textId="77777777" w:rsidR="0083624D" w:rsidRPr="00002396" w:rsidRDefault="0083624D" w:rsidP="0083624D">
            <w:pPr>
              <w:pStyle w:val="NoSpacing"/>
              <w:rPr>
                <w:rFonts w:ascii="Arial" w:hAnsi="Arial" w:cs="Arial"/>
                <w:sz w:val="20"/>
                <w:szCs w:val="20"/>
              </w:rPr>
            </w:pPr>
          </w:p>
          <w:p w14:paraId="0C0EA07B"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Home Address: __________________________________________________________________________</w:t>
            </w:r>
          </w:p>
          <w:p w14:paraId="282F53C5"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_________________________________________________________</w:t>
            </w:r>
            <w:r w:rsidR="008A042A">
              <w:rPr>
                <w:rFonts w:ascii="Arial" w:hAnsi="Arial" w:cs="Arial"/>
                <w:sz w:val="20"/>
                <w:szCs w:val="20"/>
              </w:rPr>
              <w:t>________</w:t>
            </w:r>
            <w:r w:rsidRPr="00002396">
              <w:rPr>
                <w:rFonts w:ascii="Arial" w:hAnsi="Arial" w:cs="Arial"/>
                <w:sz w:val="20"/>
                <w:szCs w:val="20"/>
              </w:rPr>
              <w:t>Postcode ______________</w:t>
            </w:r>
          </w:p>
          <w:p w14:paraId="3AAD722D"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Tel (home) ___________________________________Tel (work) ________________________________</w:t>
            </w:r>
            <w:r w:rsidR="0083624D" w:rsidRPr="00002396">
              <w:rPr>
                <w:rFonts w:ascii="Arial" w:hAnsi="Arial" w:cs="Arial"/>
                <w:sz w:val="20"/>
                <w:szCs w:val="20"/>
              </w:rPr>
              <w:t>__</w:t>
            </w:r>
          </w:p>
          <w:p w14:paraId="2B01F85F"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Mobile: ______</w:t>
            </w:r>
            <w:r w:rsidR="0083624D" w:rsidRPr="00002396">
              <w:rPr>
                <w:rFonts w:ascii="Arial" w:hAnsi="Arial" w:cs="Arial"/>
                <w:sz w:val="20"/>
                <w:szCs w:val="20"/>
              </w:rPr>
              <w:t>_____________________</w:t>
            </w:r>
            <w:r w:rsidR="00966F7E">
              <w:rPr>
                <w:rFonts w:ascii="Arial" w:hAnsi="Arial" w:cs="Arial"/>
                <w:sz w:val="20"/>
                <w:szCs w:val="20"/>
              </w:rPr>
              <w:t>_________</w:t>
            </w:r>
            <w:proofErr w:type="gramStart"/>
            <w:r w:rsidR="00966F7E">
              <w:rPr>
                <w:rFonts w:ascii="Arial" w:hAnsi="Arial" w:cs="Arial"/>
                <w:sz w:val="20"/>
                <w:szCs w:val="20"/>
              </w:rPr>
              <w:t xml:space="preserve">_ </w:t>
            </w:r>
            <w:r w:rsidR="0083624D" w:rsidRPr="00002396">
              <w:rPr>
                <w:rFonts w:ascii="Arial" w:hAnsi="Arial" w:cs="Arial"/>
                <w:sz w:val="20"/>
                <w:szCs w:val="20"/>
              </w:rPr>
              <w:t xml:space="preserve"> </w:t>
            </w:r>
            <w:r w:rsidRPr="00002396">
              <w:rPr>
                <w:rFonts w:ascii="Arial" w:hAnsi="Arial" w:cs="Arial"/>
                <w:sz w:val="20"/>
                <w:szCs w:val="20"/>
              </w:rPr>
              <w:t>Email</w:t>
            </w:r>
            <w:proofErr w:type="gramEnd"/>
            <w:r w:rsidRPr="00002396">
              <w:rPr>
                <w:rFonts w:ascii="Arial" w:hAnsi="Arial" w:cs="Arial"/>
                <w:sz w:val="20"/>
                <w:szCs w:val="20"/>
              </w:rPr>
              <w:t>: __________________________________</w:t>
            </w:r>
            <w:r w:rsidR="0083624D" w:rsidRPr="00002396">
              <w:rPr>
                <w:rFonts w:ascii="Arial" w:hAnsi="Arial" w:cs="Arial"/>
                <w:sz w:val="20"/>
                <w:szCs w:val="20"/>
              </w:rPr>
              <w:t>__</w:t>
            </w:r>
            <w:r w:rsidR="00966F7E">
              <w:rPr>
                <w:rFonts w:ascii="Arial" w:hAnsi="Arial" w:cs="Arial"/>
                <w:sz w:val="20"/>
                <w:szCs w:val="20"/>
              </w:rPr>
              <w:t>_</w:t>
            </w:r>
          </w:p>
          <w:p w14:paraId="05A22E0E" w14:textId="77777777" w:rsidR="00203E30" w:rsidRPr="00002396" w:rsidRDefault="00203E30" w:rsidP="0083624D">
            <w:pPr>
              <w:pStyle w:val="NoSpacing"/>
              <w:rPr>
                <w:rFonts w:ascii="Arial" w:hAnsi="Arial" w:cs="Arial"/>
                <w:sz w:val="20"/>
                <w:szCs w:val="20"/>
              </w:rPr>
            </w:pPr>
            <w:r w:rsidRPr="00002396">
              <w:rPr>
                <w:rFonts w:ascii="Arial" w:hAnsi="Arial" w:cs="Arial"/>
                <w:sz w:val="20"/>
                <w:szCs w:val="20"/>
              </w:rPr>
              <w:t>Date of Birth: _</w:t>
            </w:r>
            <w:r w:rsidR="0083624D" w:rsidRPr="00002396">
              <w:rPr>
                <w:rFonts w:ascii="Arial" w:hAnsi="Arial" w:cs="Arial"/>
                <w:sz w:val="20"/>
                <w:szCs w:val="20"/>
              </w:rPr>
              <w:t>_______________________________</w:t>
            </w:r>
            <w:r w:rsidR="00966F7E">
              <w:rPr>
                <w:rFonts w:ascii="Arial" w:hAnsi="Arial" w:cs="Arial"/>
                <w:sz w:val="20"/>
                <w:szCs w:val="20"/>
              </w:rPr>
              <w:t xml:space="preserve">   </w:t>
            </w:r>
            <w:r w:rsidRPr="00002396">
              <w:rPr>
                <w:rFonts w:ascii="Arial" w:hAnsi="Arial" w:cs="Arial"/>
                <w:sz w:val="20"/>
                <w:szCs w:val="20"/>
              </w:rPr>
              <w:t>Gender: Male/Female_______________________</w:t>
            </w:r>
            <w:r w:rsidR="0083624D" w:rsidRPr="00002396">
              <w:rPr>
                <w:rFonts w:ascii="Arial" w:hAnsi="Arial" w:cs="Arial"/>
                <w:sz w:val="20"/>
                <w:szCs w:val="20"/>
              </w:rPr>
              <w:t>__</w:t>
            </w:r>
          </w:p>
          <w:p w14:paraId="39CD84E3" w14:textId="77777777" w:rsidR="0083624D" w:rsidRDefault="0083624D" w:rsidP="0083624D"/>
        </w:tc>
      </w:tr>
    </w:tbl>
    <w:p w14:paraId="058B328D" w14:textId="77777777" w:rsidR="00203E30" w:rsidRDefault="00203E30" w:rsidP="00203E30">
      <w:pPr>
        <w:ind w:left="-810"/>
      </w:pPr>
    </w:p>
    <w:tbl>
      <w:tblPr>
        <w:tblStyle w:val="TableGrid"/>
        <w:tblW w:w="10345" w:type="dxa"/>
        <w:tblInd w:w="-810" w:type="dxa"/>
        <w:tblLook w:val="04A0" w:firstRow="1" w:lastRow="0" w:firstColumn="1" w:lastColumn="0" w:noHBand="0" w:noVBand="1"/>
      </w:tblPr>
      <w:tblGrid>
        <w:gridCol w:w="10345"/>
      </w:tblGrid>
      <w:tr w:rsidR="0083624D" w14:paraId="20E2EC7F" w14:textId="77777777" w:rsidTr="0083624D">
        <w:tc>
          <w:tcPr>
            <w:tcW w:w="10345" w:type="dxa"/>
          </w:tcPr>
          <w:p w14:paraId="481EFEB3" w14:textId="77777777" w:rsidR="0083624D" w:rsidRPr="00941412" w:rsidRDefault="0083624D" w:rsidP="00203E30">
            <w:pPr>
              <w:rPr>
                <w:b/>
              </w:rPr>
            </w:pPr>
            <w:r>
              <w:t>3</w:t>
            </w:r>
            <w:r w:rsidRPr="00941412">
              <w:rPr>
                <w:b/>
              </w:rPr>
              <w:t>. EDUCATIONAL QUALIFICATIONS</w:t>
            </w:r>
          </w:p>
          <w:p w14:paraId="681DEAB2" w14:textId="77777777" w:rsidR="0083624D" w:rsidRDefault="0083624D" w:rsidP="00203E30"/>
          <w:p w14:paraId="5EC1AE6A" w14:textId="77777777" w:rsidR="0083624D" w:rsidRDefault="0083624D" w:rsidP="0083624D">
            <w:pPr>
              <w:rPr>
                <w:rFonts w:ascii="Arial" w:hAnsi="Arial" w:cs="Arial"/>
                <w:sz w:val="18"/>
                <w:szCs w:val="18"/>
              </w:rPr>
            </w:pPr>
            <w:r w:rsidRPr="00293A7D">
              <w:rPr>
                <w:rFonts w:ascii="Arial" w:hAnsi="Arial" w:cs="Arial"/>
                <w:sz w:val="18"/>
                <w:szCs w:val="18"/>
              </w:rPr>
              <w:t xml:space="preserve">State most recent first, attaching copies of certificates/transcripts where possible. For international students these should be in both the original language and official English translation. Do not send original certificates. </w:t>
            </w:r>
            <w:proofErr w:type="gramStart"/>
            <w:r w:rsidRPr="00293A7D">
              <w:rPr>
                <w:rFonts w:ascii="Arial" w:hAnsi="Arial" w:cs="Arial"/>
                <w:sz w:val="18"/>
                <w:szCs w:val="18"/>
              </w:rPr>
              <w:t>Continue on</w:t>
            </w:r>
            <w:proofErr w:type="gramEnd"/>
            <w:r w:rsidRPr="00293A7D">
              <w:rPr>
                <w:rFonts w:ascii="Arial" w:hAnsi="Arial" w:cs="Arial"/>
                <w:sz w:val="18"/>
                <w:szCs w:val="18"/>
              </w:rPr>
              <w:t xml:space="preserve"> a separate sheet if necessary.</w:t>
            </w:r>
          </w:p>
          <w:p w14:paraId="474D0D19" w14:textId="77777777" w:rsidR="0083624D" w:rsidRDefault="0083624D" w:rsidP="00203E30"/>
          <w:tbl>
            <w:tblPr>
              <w:tblStyle w:val="TableGrid"/>
              <w:tblW w:w="0" w:type="auto"/>
              <w:tblLook w:val="04A0" w:firstRow="1" w:lastRow="0" w:firstColumn="1" w:lastColumn="0" w:noHBand="0" w:noVBand="1"/>
            </w:tblPr>
            <w:tblGrid>
              <w:gridCol w:w="2515"/>
              <w:gridCol w:w="1710"/>
              <w:gridCol w:w="2970"/>
              <w:gridCol w:w="990"/>
              <w:gridCol w:w="1503"/>
            </w:tblGrid>
            <w:tr w:rsidR="0083624D" w14:paraId="144B0461" w14:textId="77777777" w:rsidTr="00823B8E">
              <w:tc>
                <w:tcPr>
                  <w:tcW w:w="2515" w:type="dxa"/>
                </w:tcPr>
                <w:p w14:paraId="71FC43D5" w14:textId="77777777" w:rsidR="0083624D" w:rsidRPr="00336306" w:rsidRDefault="0083624D" w:rsidP="0083624D">
                  <w:pPr>
                    <w:rPr>
                      <w:rFonts w:ascii="Arial" w:hAnsi="Arial" w:cs="Arial"/>
                      <w:color w:val="FF0000"/>
                      <w:sz w:val="18"/>
                      <w:szCs w:val="18"/>
                    </w:rPr>
                  </w:pPr>
                  <w:r w:rsidRPr="0083624D">
                    <w:rPr>
                      <w:rFonts w:ascii="Arial" w:hAnsi="Arial" w:cs="Arial"/>
                      <w:color w:val="000000" w:themeColor="text1"/>
                      <w:sz w:val="18"/>
                      <w:szCs w:val="18"/>
                    </w:rPr>
                    <w:t>Institution Name and Address</w:t>
                  </w:r>
                </w:p>
              </w:tc>
              <w:tc>
                <w:tcPr>
                  <w:tcW w:w="1710" w:type="dxa"/>
                </w:tcPr>
                <w:p w14:paraId="75C334B7" w14:textId="77777777" w:rsidR="0083624D" w:rsidRDefault="0083624D" w:rsidP="0083624D">
                  <w:pPr>
                    <w:rPr>
                      <w:rFonts w:ascii="Arial" w:hAnsi="Arial" w:cs="Arial"/>
                      <w:sz w:val="18"/>
                      <w:szCs w:val="18"/>
                    </w:rPr>
                  </w:pPr>
                  <w:r>
                    <w:rPr>
                      <w:rFonts w:ascii="Arial" w:hAnsi="Arial" w:cs="Arial"/>
                      <w:sz w:val="18"/>
                      <w:szCs w:val="18"/>
                    </w:rPr>
                    <w:t>Qualification Type</w:t>
                  </w:r>
                </w:p>
              </w:tc>
              <w:tc>
                <w:tcPr>
                  <w:tcW w:w="2970" w:type="dxa"/>
                </w:tcPr>
                <w:p w14:paraId="5CCA57E0" w14:textId="77777777" w:rsidR="0083624D" w:rsidRDefault="0083624D" w:rsidP="0083624D">
                  <w:pPr>
                    <w:rPr>
                      <w:rFonts w:ascii="Arial" w:hAnsi="Arial" w:cs="Arial"/>
                      <w:sz w:val="18"/>
                      <w:szCs w:val="18"/>
                    </w:rPr>
                  </w:pPr>
                  <w:r>
                    <w:rPr>
                      <w:rFonts w:ascii="Arial" w:hAnsi="Arial" w:cs="Arial"/>
                      <w:sz w:val="18"/>
                      <w:szCs w:val="18"/>
                    </w:rPr>
                    <w:t>Subjects Taken</w:t>
                  </w:r>
                </w:p>
              </w:tc>
              <w:tc>
                <w:tcPr>
                  <w:tcW w:w="990" w:type="dxa"/>
                </w:tcPr>
                <w:p w14:paraId="599A0EE8" w14:textId="77777777" w:rsidR="0083624D" w:rsidRDefault="0083624D" w:rsidP="0083624D">
                  <w:pPr>
                    <w:rPr>
                      <w:rFonts w:ascii="Arial" w:hAnsi="Arial" w:cs="Arial"/>
                      <w:sz w:val="18"/>
                      <w:szCs w:val="18"/>
                    </w:rPr>
                  </w:pPr>
                  <w:r>
                    <w:rPr>
                      <w:rFonts w:ascii="Arial" w:hAnsi="Arial" w:cs="Arial"/>
                      <w:sz w:val="18"/>
                      <w:szCs w:val="18"/>
                    </w:rPr>
                    <w:t>Grade Achieved</w:t>
                  </w:r>
                </w:p>
              </w:tc>
              <w:tc>
                <w:tcPr>
                  <w:tcW w:w="1503" w:type="dxa"/>
                </w:tcPr>
                <w:p w14:paraId="063AAEA8" w14:textId="77777777" w:rsidR="0083624D" w:rsidRDefault="0083624D" w:rsidP="0083624D">
                  <w:pPr>
                    <w:rPr>
                      <w:rFonts w:ascii="Arial" w:hAnsi="Arial" w:cs="Arial"/>
                      <w:sz w:val="18"/>
                      <w:szCs w:val="18"/>
                    </w:rPr>
                  </w:pPr>
                  <w:r>
                    <w:rPr>
                      <w:rFonts w:ascii="Arial" w:hAnsi="Arial" w:cs="Arial"/>
                      <w:sz w:val="18"/>
                      <w:szCs w:val="18"/>
                    </w:rPr>
                    <w:t>Date Awarded</w:t>
                  </w:r>
                </w:p>
              </w:tc>
            </w:tr>
            <w:tr w:rsidR="0083624D" w14:paraId="51BB7494" w14:textId="77777777" w:rsidTr="00823B8E">
              <w:trPr>
                <w:trHeight w:val="2283"/>
              </w:trPr>
              <w:tc>
                <w:tcPr>
                  <w:tcW w:w="2515" w:type="dxa"/>
                </w:tcPr>
                <w:p w14:paraId="1CF3AA33" w14:textId="77777777" w:rsidR="0083624D" w:rsidRDefault="0083624D" w:rsidP="0083624D">
                  <w:pPr>
                    <w:rPr>
                      <w:rFonts w:ascii="Arial" w:hAnsi="Arial" w:cs="Arial"/>
                      <w:sz w:val="18"/>
                      <w:szCs w:val="18"/>
                    </w:rPr>
                  </w:pPr>
                </w:p>
                <w:p w14:paraId="4AD51967" w14:textId="77777777" w:rsidR="0083624D" w:rsidRDefault="0083624D" w:rsidP="0083624D">
                  <w:pPr>
                    <w:rPr>
                      <w:rFonts w:ascii="Arial" w:hAnsi="Arial" w:cs="Arial"/>
                      <w:sz w:val="18"/>
                      <w:szCs w:val="18"/>
                    </w:rPr>
                  </w:pPr>
                </w:p>
                <w:p w14:paraId="6C3C6B11" w14:textId="77777777" w:rsidR="0083624D" w:rsidRDefault="0083624D" w:rsidP="0083624D">
                  <w:pPr>
                    <w:rPr>
                      <w:rFonts w:ascii="Arial" w:hAnsi="Arial" w:cs="Arial"/>
                      <w:sz w:val="18"/>
                      <w:szCs w:val="18"/>
                    </w:rPr>
                  </w:pPr>
                </w:p>
                <w:p w14:paraId="64E46588" w14:textId="77777777" w:rsidR="0083624D" w:rsidRDefault="0083624D" w:rsidP="0083624D">
                  <w:pPr>
                    <w:rPr>
                      <w:rFonts w:ascii="Arial" w:hAnsi="Arial" w:cs="Arial"/>
                      <w:sz w:val="18"/>
                      <w:szCs w:val="18"/>
                    </w:rPr>
                  </w:pPr>
                </w:p>
                <w:p w14:paraId="29180413" w14:textId="77777777" w:rsidR="0083624D" w:rsidRDefault="0083624D" w:rsidP="0083624D">
                  <w:pPr>
                    <w:rPr>
                      <w:rFonts w:ascii="Arial" w:hAnsi="Arial" w:cs="Arial"/>
                      <w:sz w:val="18"/>
                      <w:szCs w:val="18"/>
                    </w:rPr>
                  </w:pPr>
                </w:p>
                <w:p w14:paraId="19611570" w14:textId="77777777" w:rsidR="0083624D" w:rsidRDefault="0083624D" w:rsidP="0083624D">
                  <w:pPr>
                    <w:rPr>
                      <w:rFonts w:ascii="Arial" w:hAnsi="Arial" w:cs="Arial"/>
                      <w:sz w:val="18"/>
                      <w:szCs w:val="18"/>
                    </w:rPr>
                  </w:pPr>
                </w:p>
                <w:p w14:paraId="3C801692" w14:textId="77777777" w:rsidR="0083624D" w:rsidRDefault="0083624D" w:rsidP="0083624D">
                  <w:pPr>
                    <w:rPr>
                      <w:rFonts w:ascii="Arial" w:hAnsi="Arial" w:cs="Arial"/>
                      <w:sz w:val="18"/>
                      <w:szCs w:val="18"/>
                    </w:rPr>
                  </w:pPr>
                </w:p>
                <w:p w14:paraId="18EEB150" w14:textId="77777777" w:rsidR="0083624D" w:rsidRDefault="0083624D" w:rsidP="0083624D">
                  <w:pPr>
                    <w:rPr>
                      <w:rFonts w:ascii="Arial" w:hAnsi="Arial" w:cs="Arial"/>
                      <w:sz w:val="18"/>
                      <w:szCs w:val="18"/>
                    </w:rPr>
                  </w:pPr>
                </w:p>
                <w:p w14:paraId="18150E7A" w14:textId="77777777" w:rsidR="0083624D" w:rsidRDefault="0083624D" w:rsidP="0083624D">
                  <w:pPr>
                    <w:rPr>
                      <w:rFonts w:ascii="Arial" w:hAnsi="Arial" w:cs="Arial"/>
                      <w:sz w:val="18"/>
                      <w:szCs w:val="18"/>
                    </w:rPr>
                  </w:pPr>
                </w:p>
                <w:p w14:paraId="7AD90B93" w14:textId="77777777" w:rsidR="0083624D" w:rsidRDefault="0083624D" w:rsidP="0083624D">
                  <w:pPr>
                    <w:rPr>
                      <w:rFonts w:ascii="Arial" w:hAnsi="Arial" w:cs="Arial"/>
                      <w:sz w:val="18"/>
                      <w:szCs w:val="18"/>
                    </w:rPr>
                  </w:pPr>
                </w:p>
                <w:p w14:paraId="739DFB83" w14:textId="77777777" w:rsidR="0083624D" w:rsidRDefault="0083624D" w:rsidP="0083624D">
                  <w:pPr>
                    <w:rPr>
                      <w:rFonts w:ascii="Arial" w:hAnsi="Arial" w:cs="Arial"/>
                      <w:sz w:val="18"/>
                      <w:szCs w:val="18"/>
                    </w:rPr>
                  </w:pPr>
                </w:p>
                <w:p w14:paraId="0EC6CD33" w14:textId="77777777" w:rsidR="0083624D" w:rsidRDefault="0083624D" w:rsidP="0083624D">
                  <w:pPr>
                    <w:rPr>
                      <w:rFonts w:ascii="Arial" w:hAnsi="Arial" w:cs="Arial"/>
                      <w:sz w:val="18"/>
                      <w:szCs w:val="18"/>
                    </w:rPr>
                  </w:pPr>
                </w:p>
              </w:tc>
              <w:tc>
                <w:tcPr>
                  <w:tcW w:w="1710" w:type="dxa"/>
                </w:tcPr>
                <w:p w14:paraId="7BBAD3B2" w14:textId="77777777" w:rsidR="0083624D" w:rsidRDefault="0083624D" w:rsidP="0083624D">
                  <w:pPr>
                    <w:rPr>
                      <w:rFonts w:ascii="Arial" w:hAnsi="Arial" w:cs="Arial"/>
                      <w:sz w:val="18"/>
                      <w:szCs w:val="18"/>
                    </w:rPr>
                  </w:pPr>
                </w:p>
              </w:tc>
              <w:tc>
                <w:tcPr>
                  <w:tcW w:w="2970" w:type="dxa"/>
                </w:tcPr>
                <w:p w14:paraId="49586061" w14:textId="77777777" w:rsidR="0083624D" w:rsidRDefault="0083624D" w:rsidP="0083624D">
                  <w:pPr>
                    <w:rPr>
                      <w:rFonts w:ascii="Arial" w:hAnsi="Arial" w:cs="Arial"/>
                      <w:sz w:val="18"/>
                      <w:szCs w:val="18"/>
                    </w:rPr>
                  </w:pPr>
                </w:p>
              </w:tc>
              <w:tc>
                <w:tcPr>
                  <w:tcW w:w="990" w:type="dxa"/>
                </w:tcPr>
                <w:p w14:paraId="5E7647DF" w14:textId="77777777" w:rsidR="0083624D" w:rsidRDefault="0083624D" w:rsidP="0083624D">
                  <w:pPr>
                    <w:rPr>
                      <w:rFonts w:ascii="Arial" w:hAnsi="Arial" w:cs="Arial"/>
                      <w:sz w:val="18"/>
                      <w:szCs w:val="18"/>
                    </w:rPr>
                  </w:pPr>
                </w:p>
              </w:tc>
              <w:tc>
                <w:tcPr>
                  <w:tcW w:w="1503" w:type="dxa"/>
                </w:tcPr>
                <w:p w14:paraId="7AB01FA8" w14:textId="77777777" w:rsidR="0083624D" w:rsidRDefault="0083624D" w:rsidP="0083624D">
                  <w:pPr>
                    <w:rPr>
                      <w:rFonts w:ascii="Arial" w:hAnsi="Arial" w:cs="Arial"/>
                      <w:sz w:val="18"/>
                      <w:szCs w:val="18"/>
                    </w:rPr>
                  </w:pPr>
                </w:p>
              </w:tc>
            </w:tr>
          </w:tbl>
          <w:p w14:paraId="1F74380C" w14:textId="77777777" w:rsidR="0083624D" w:rsidRDefault="0083624D" w:rsidP="00203E30"/>
          <w:p w14:paraId="4896D583" w14:textId="77777777" w:rsidR="0083624D" w:rsidRDefault="0083624D" w:rsidP="00203E30">
            <w:r>
              <w:t>Exams yet to be taken / results awaited: _________________________________________________</w:t>
            </w:r>
          </w:p>
          <w:p w14:paraId="5D89E26C" w14:textId="77777777" w:rsidR="0083624D" w:rsidRDefault="0083624D" w:rsidP="00203E30"/>
          <w:p w14:paraId="0DC02F4A" w14:textId="77777777" w:rsidR="0083624D" w:rsidRDefault="0083624D" w:rsidP="00203E30"/>
        </w:tc>
      </w:tr>
    </w:tbl>
    <w:p w14:paraId="3C9789F8" w14:textId="77777777" w:rsidR="00203E30" w:rsidRDefault="00203E30" w:rsidP="00203E30">
      <w:pPr>
        <w:ind w:left="-810"/>
      </w:pPr>
    </w:p>
    <w:tbl>
      <w:tblPr>
        <w:tblStyle w:val="TableGrid"/>
        <w:tblW w:w="10345" w:type="dxa"/>
        <w:tblInd w:w="-810" w:type="dxa"/>
        <w:tblLook w:val="04A0" w:firstRow="1" w:lastRow="0" w:firstColumn="1" w:lastColumn="0" w:noHBand="0" w:noVBand="1"/>
      </w:tblPr>
      <w:tblGrid>
        <w:gridCol w:w="10345"/>
      </w:tblGrid>
      <w:tr w:rsidR="0083624D" w14:paraId="2383C64D" w14:textId="77777777" w:rsidTr="00002396">
        <w:tc>
          <w:tcPr>
            <w:tcW w:w="10345" w:type="dxa"/>
          </w:tcPr>
          <w:p w14:paraId="1C94D406" w14:textId="77777777" w:rsidR="0083624D" w:rsidRPr="00941412" w:rsidRDefault="00002396" w:rsidP="00203E30">
            <w:pPr>
              <w:rPr>
                <w:b/>
              </w:rPr>
            </w:pPr>
            <w:r>
              <w:t xml:space="preserve">4. </w:t>
            </w:r>
            <w:r w:rsidRPr="00941412">
              <w:rPr>
                <w:b/>
              </w:rPr>
              <w:t>PROFESSIONAL QUALIFICATIONS</w:t>
            </w:r>
          </w:p>
          <w:p w14:paraId="1496B75C" w14:textId="77777777" w:rsidR="00002396" w:rsidRDefault="00002396" w:rsidP="00203E30">
            <w:r>
              <w:t>Please give details below of professional registrations (e.g. BAC</w:t>
            </w:r>
            <w:r w:rsidR="008343B4">
              <w:t>P</w:t>
            </w:r>
            <w:r>
              <w:t>, UKCP, BPC)</w:t>
            </w:r>
          </w:p>
          <w:p w14:paraId="7504FB57" w14:textId="77777777" w:rsidR="00002396" w:rsidRDefault="00002396" w:rsidP="00203E30"/>
          <w:tbl>
            <w:tblPr>
              <w:tblStyle w:val="TableGrid"/>
              <w:tblW w:w="0" w:type="auto"/>
              <w:tblLook w:val="04A0" w:firstRow="1" w:lastRow="0" w:firstColumn="1" w:lastColumn="0" w:noHBand="0" w:noVBand="1"/>
            </w:tblPr>
            <w:tblGrid>
              <w:gridCol w:w="3217"/>
              <w:gridCol w:w="3218"/>
              <w:gridCol w:w="3218"/>
            </w:tblGrid>
            <w:tr w:rsidR="00002396" w14:paraId="59C6EE72" w14:textId="77777777" w:rsidTr="00823B8E">
              <w:tc>
                <w:tcPr>
                  <w:tcW w:w="3217" w:type="dxa"/>
                </w:tcPr>
                <w:p w14:paraId="5B2B3E47" w14:textId="77777777" w:rsidR="00002396" w:rsidRPr="00E303DD" w:rsidRDefault="00002396" w:rsidP="00002396">
                  <w:pPr>
                    <w:rPr>
                      <w:rFonts w:ascii="Arial" w:hAnsi="Arial" w:cs="Arial"/>
                      <w:b/>
                      <w:bCs/>
                      <w:sz w:val="18"/>
                      <w:szCs w:val="18"/>
                    </w:rPr>
                  </w:pPr>
                  <w:proofErr w:type="spellStart"/>
                  <w:r w:rsidRPr="00E303DD">
                    <w:rPr>
                      <w:rFonts w:ascii="Arial" w:hAnsi="Arial" w:cs="Arial"/>
                      <w:b/>
                      <w:bCs/>
                      <w:sz w:val="18"/>
                      <w:szCs w:val="18"/>
                    </w:rPr>
                    <w:t>Organisation</w:t>
                  </w:r>
                  <w:proofErr w:type="spellEnd"/>
                </w:p>
              </w:tc>
              <w:tc>
                <w:tcPr>
                  <w:tcW w:w="3218" w:type="dxa"/>
                </w:tcPr>
                <w:p w14:paraId="2501056F" w14:textId="77777777" w:rsidR="00002396" w:rsidRPr="00E303DD" w:rsidRDefault="00002396" w:rsidP="00002396">
                  <w:pPr>
                    <w:rPr>
                      <w:rFonts w:ascii="Arial" w:hAnsi="Arial" w:cs="Arial"/>
                      <w:b/>
                      <w:bCs/>
                      <w:sz w:val="18"/>
                      <w:szCs w:val="18"/>
                    </w:rPr>
                  </w:pPr>
                  <w:r w:rsidRPr="00E303DD">
                    <w:rPr>
                      <w:rFonts w:ascii="Arial" w:hAnsi="Arial" w:cs="Arial"/>
                      <w:b/>
                      <w:bCs/>
                      <w:sz w:val="18"/>
                      <w:szCs w:val="18"/>
                    </w:rPr>
                    <w:t>Registration Number</w:t>
                  </w:r>
                </w:p>
              </w:tc>
              <w:tc>
                <w:tcPr>
                  <w:tcW w:w="3218" w:type="dxa"/>
                </w:tcPr>
                <w:p w14:paraId="333A2C6C" w14:textId="77777777" w:rsidR="00002396" w:rsidRPr="00E303DD" w:rsidRDefault="00002396" w:rsidP="00002396">
                  <w:pPr>
                    <w:rPr>
                      <w:rFonts w:ascii="Arial" w:hAnsi="Arial" w:cs="Arial"/>
                      <w:b/>
                      <w:bCs/>
                      <w:sz w:val="18"/>
                      <w:szCs w:val="18"/>
                    </w:rPr>
                  </w:pPr>
                  <w:r w:rsidRPr="00E303DD">
                    <w:rPr>
                      <w:rFonts w:ascii="Arial" w:hAnsi="Arial" w:cs="Arial"/>
                      <w:b/>
                      <w:bCs/>
                      <w:sz w:val="18"/>
                      <w:szCs w:val="18"/>
                    </w:rPr>
                    <w:t>Date of first registration</w:t>
                  </w:r>
                </w:p>
              </w:tc>
            </w:tr>
            <w:tr w:rsidR="00002396" w14:paraId="7F9CADD9" w14:textId="77777777" w:rsidTr="00823B8E">
              <w:trPr>
                <w:trHeight w:val="1014"/>
              </w:trPr>
              <w:tc>
                <w:tcPr>
                  <w:tcW w:w="3217" w:type="dxa"/>
                </w:tcPr>
                <w:p w14:paraId="3FB662A2" w14:textId="77777777" w:rsidR="00002396" w:rsidRDefault="00002396" w:rsidP="00002396">
                  <w:pPr>
                    <w:rPr>
                      <w:rFonts w:ascii="Arial" w:hAnsi="Arial" w:cs="Arial"/>
                      <w:sz w:val="18"/>
                      <w:szCs w:val="18"/>
                    </w:rPr>
                  </w:pPr>
                </w:p>
                <w:p w14:paraId="0AD22840" w14:textId="77777777" w:rsidR="00E303DD" w:rsidRDefault="00E303DD" w:rsidP="00002396">
                  <w:pPr>
                    <w:rPr>
                      <w:rFonts w:ascii="Arial" w:hAnsi="Arial" w:cs="Arial"/>
                      <w:sz w:val="18"/>
                      <w:szCs w:val="18"/>
                    </w:rPr>
                  </w:pPr>
                </w:p>
                <w:p w14:paraId="41CC63F7" w14:textId="77777777" w:rsidR="00E303DD" w:rsidRDefault="00E303DD" w:rsidP="00002396">
                  <w:pPr>
                    <w:rPr>
                      <w:rFonts w:ascii="Arial" w:hAnsi="Arial" w:cs="Arial"/>
                      <w:sz w:val="18"/>
                      <w:szCs w:val="18"/>
                    </w:rPr>
                  </w:pPr>
                </w:p>
                <w:p w14:paraId="4C9F0DBB" w14:textId="77777777" w:rsidR="00E303DD" w:rsidRDefault="00E303DD" w:rsidP="00002396">
                  <w:pPr>
                    <w:rPr>
                      <w:rFonts w:ascii="Arial" w:hAnsi="Arial" w:cs="Arial"/>
                      <w:sz w:val="18"/>
                      <w:szCs w:val="18"/>
                    </w:rPr>
                  </w:pPr>
                </w:p>
                <w:p w14:paraId="52F2A4D0" w14:textId="77777777" w:rsidR="00E303DD" w:rsidRDefault="00E303DD" w:rsidP="00002396">
                  <w:pPr>
                    <w:rPr>
                      <w:rFonts w:ascii="Arial" w:hAnsi="Arial" w:cs="Arial"/>
                      <w:sz w:val="18"/>
                      <w:szCs w:val="18"/>
                    </w:rPr>
                  </w:pPr>
                </w:p>
              </w:tc>
              <w:tc>
                <w:tcPr>
                  <w:tcW w:w="3218" w:type="dxa"/>
                </w:tcPr>
                <w:p w14:paraId="41A98FBC" w14:textId="77777777" w:rsidR="00002396" w:rsidRDefault="00002396" w:rsidP="00002396">
                  <w:pPr>
                    <w:rPr>
                      <w:rFonts w:ascii="Arial" w:hAnsi="Arial" w:cs="Arial"/>
                      <w:sz w:val="18"/>
                      <w:szCs w:val="18"/>
                    </w:rPr>
                  </w:pPr>
                </w:p>
              </w:tc>
              <w:tc>
                <w:tcPr>
                  <w:tcW w:w="3218" w:type="dxa"/>
                </w:tcPr>
                <w:p w14:paraId="20FC06C6" w14:textId="77777777" w:rsidR="00002396" w:rsidRDefault="00002396" w:rsidP="00002396">
                  <w:pPr>
                    <w:rPr>
                      <w:rFonts w:ascii="Arial" w:hAnsi="Arial" w:cs="Arial"/>
                      <w:sz w:val="18"/>
                      <w:szCs w:val="18"/>
                    </w:rPr>
                  </w:pPr>
                </w:p>
              </w:tc>
            </w:tr>
          </w:tbl>
          <w:p w14:paraId="38C64875" w14:textId="2B277B6C" w:rsidR="00002396" w:rsidRDefault="00E303DD" w:rsidP="00203E30">
            <w:r>
              <w:t xml:space="preserve">Continue on next </w:t>
            </w:r>
            <w:proofErr w:type="gramStart"/>
            <w:r>
              <w:t>page</w:t>
            </w:r>
            <w:proofErr w:type="gramEnd"/>
          </w:p>
          <w:p w14:paraId="29D67644" w14:textId="77777777" w:rsidR="0083624D" w:rsidRDefault="0083624D" w:rsidP="00002396"/>
        </w:tc>
      </w:tr>
    </w:tbl>
    <w:p w14:paraId="115B4946" w14:textId="77777777" w:rsidR="00002396" w:rsidRDefault="00002396" w:rsidP="00203E30">
      <w:pPr>
        <w:ind w:left="-810"/>
      </w:pPr>
    </w:p>
    <w:p w14:paraId="7616B8F9" w14:textId="77777777" w:rsidR="0083624D" w:rsidRDefault="00002396" w:rsidP="008A042A">
      <w:pPr>
        <w:ind w:left="-720"/>
        <w:jc w:val="right"/>
      </w:pPr>
      <w:r>
        <w:rPr>
          <w:noProof/>
          <w:lang w:val="en-GB" w:eastAsia="en-GB"/>
        </w:rPr>
        <w:drawing>
          <wp:inline distT="0" distB="0" distL="0" distR="0" wp14:anchorId="45088BB9" wp14:editId="73E51BDC">
            <wp:extent cx="2051050" cy="539750"/>
            <wp:effectExtent l="0" t="0" r="6350" b="0"/>
            <wp:docPr id="2" name="Picture 2"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tbl>
      <w:tblPr>
        <w:tblStyle w:val="TableGrid"/>
        <w:tblW w:w="10345" w:type="dxa"/>
        <w:tblInd w:w="-810" w:type="dxa"/>
        <w:tblLook w:val="04A0" w:firstRow="1" w:lastRow="0" w:firstColumn="1" w:lastColumn="0" w:noHBand="0" w:noVBand="1"/>
      </w:tblPr>
      <w:tblGrid>
        <w:gridCol w:w="10345"/>
      </w:tblGrid>
      <w:tr w:rsidR="00E303DD" w14:paraId="30AC1389" w14:textId="77777777" w:rsidTr="00BF024D">
        <w:tc>
          <w:tcPr>
            <w:tcW w:w="10345" w:type="dxa"/>
          </w:tcPr>
          <w:p w14:paraId="2DAADBD9" w14:textId="13B2ED1D" w:rsidR="00E303DD" w:rsidRPr="00941412" w:rsidRDefault="00E303DD" w:rsidP="00BF024D">
            <w:pPr>
              <w:rPr>
                <w:b/>
              </w:rPr>
            </w:pPr>
            <w:r>
              <w:t xml:space="preserve">4. </w:t>
            </w:r>
            <w:r w:rsidRPr="00941412">
              <w:rPr>
                <w:b/>
              </w:rPr>
              <w:t>PROFESSIONAL QUALIFICATIONS</w:t>
            </w:r>
            <w:r>
              <w:rPr>
                <w:b/>
              </w:rPr>
              <w:t xml:space="preserve"> CONTINUED</w:t>
            </w:r>
          </w:p>
          <w:p w14:paraId="0EC0D566" w14:textId="77777777" w:rsidR="00E303DD" w:rsidRDefault="00E303DD" w:rsidP="00BF024D">
            <w:r>
              <w:t>Please give details below of professional registrations (e.g. BACP, UKCP, BPC)</w:t>
            </w:r>
          </w:p>
          <w:p w14:paraId="16C75B10" w14:textId="77777777" w:rsidR="00E303DD" w:rsidRDefault="00E303DD" w:rsidP="00BF024D"/>
          <w:tbl>
            <w:tblPr>
              <w:tblStyle w:val="TableGrid"/>
              <w:tblW w:w="0" w:type="auto"/>
              <w:tblLook w:val="04A0" w:firstRow="1" w:lastRow="0" w:firstColumn="1" w:lastColumn="0" w:noHBand="0" w:noVBand="1"/>
            </w:tblPr>
            <w:tblGrid>
              <w:gridCol w:w="3217"/>
              <w:gridCol w:w="3218"/>
              <w:gridCol w:w="3218"/>
            </w:tblGrid>
            <w:tr w:rsidR="00E303DD" w14:paraId="49FD9F8D" w14:textId="77777777" w:rsidTr="00BF024D">
              <w:tc>
                <w:tcPr>
                  <w:tcW w:w="3217" w:type="dxa"/>
                </w:tcPr>
                <w:p w14:paraId="78FD2058" w14:textId="77777777" w:rsidR="00E303DD" w:rsidRPr="00E303DD" w:rsidRDefault="00E303DD" w:rsidP="00BF024D">
                  <w:pPr>
                    <w:rPr>
                      <w:rFonts w:ascii="Arial" w:hAnsi="Arial" w:cs="Arial"/>
                      <w:b/>
                      <w:bCs/>
                      <w:sz w:val="18"/>
                      <w:szCs w:val="18"/>
                    </w:rPr>
                  </w:pPr>
                  <w:proofErr w:type="spellStart"/>
                  <w:r w:rsidRPr="00E303DD">
                    <w:rPr>
                      <w:rFonts w:ascii="Arial" w:hAnsi="Arial" w:cs="Arial"/>
                      <w:b/>
                      <w:bCs/>
                      <w:sz w:val="18"/>
                      <w:szCs w:val="18"/>
                    </w:rPr>
                    <w:t>Organisation</w:t>
                  </w:r>
                  <w:proofErr w:type="spellEnd"/>
                </w:p>
              </w:tc>
              <w:tc>
                <w:tcPr>
                  <w:tcW w:w="3218" w:type="dxa"/>
                </w:tcPr>
                <w:p w14:paraId="21CEBE44" w14:textId="77777777" w:rsidR="00E303DD" w:rsidRPr="00E303DD" w:rsidRDefault="00E303DD" w:rsidP="00BF024D">
                  <w:pPr>
                    <w:rPr>
                      <w:rFonts w:ascii="Arial" w:hAnsi="Arial" w:cs="Arial"/>
                      <w:b/>
                      <w:bCs/>
                      <w:sz w:val="18"/>
                      <w:szCs w:val="18"/>
                    </w:rPr>
                  </w:pPr>
                  <w:r w:rsidRPr="00E303DD">
                    <w:rPr>
                      <w:rFonts w:ascii="Arial" w:hAnsi="Arial" w:cs="Arial"/>
                      <w:b/>
                      <w:bCs/>
                      <w:sz w:val="18"/>
                      <w:szCs w:val="18"/>
                    </w:rPr>
                    <w:t>Registration Number</w:t>
                  </w:r>
                </w:p>
              </w:tc>
              <w:tc>
                <w:tcPr>
                  <w:tcW w:w="3218" w:type="dxa"/>
                </w:tcPr>
                <w:p w14:paraId="1365F891" w14:textId="77777777" w:rsidR="00E303DD" w:rsidRPr="00E303DD" w:rsidRDefault="00E303DD" w:rsidP="00BF024D">
                  <w:pPr>
                    <w:rPr>
                      <w:rFonts w:ascii="Arial" w:hAnsi="Arial" w:cs="Arial"/>
                      <w:b/>
                      <w:bCs/>
                      <w:sz w:val="18"/>
                      <w:szCs w:val="18"/>
                    </w:rPr>
                  </w:pPr>
                  <w:r w:rsidRPr="00E303DD">
                    <w:rPr>
                      <w:rFonts w:ascii="Arial" w:hAnsi="Arial" w:cs="Arial"/>
                      <w:b/>
                      <w:bCs/>
                      <w:sz w:val="18"/>
                      <w:szCs w:val="18"/>
                    </w:rPr>
                    <w:t>Date of first registration</w:t>
                  </w:r>
                </w:p>
              </w:tc>
            </w:tr>
            <w:tr w:rsidR="00E303DD" w14:paraId="05E13B4A" w14:textId="77777777" w:rsidTr="00BF024D">
              <w:trPr>
                <w:trHeight w:val="1014"/>
              </w:trPr>
              <w:tc>
                <w:tcPr>
                  <w:tcW w:w="3217" w:type="dxa"/>
                </w:tcPr>
                <w:p w14:paraId="21DECC00" w14:textId="77777777" w:rsidR="00E303DD" w:rsidRDefault="00E303DD" w:rsidP="00BF024D">
                  <w:pPr>
                    <w:rPr>
                      <w:rFonts w:ascii="Arial" w:hAnsi="Arial" w:cs="Arial"/>
                      <w:sz w:val="18"/>
                      <w:szCs w:val="18"/>
                    </w:rPr>
                  </w:pPr>
                </w:p>
                <w:p w14:paraId="7B44E56D" w14:textId="77777777" w:rsidR="00E303DD" w:rsidRDefault="00E303DD" w:rsidP="00BF024D">
                  <w:pPr>
                    <w:rPr>
                      <w:rFonts w:ascii="Arial" w:hAnsi="Arial" w:cs="Arial"/>
                      <w:sz w:val="18"/>
                      <w:szCs w:val="18"/>
                    </w:rPr>
                  </w:pPr>
                </w:p>
                <w:p w14:paraId="1D22871A" w14:textId="77777777" w:rsidR="00E303DD" w:rsidRDefault="00E303DD" w:rsidP="00BF024D">
                  <w:pPr>
                    <w:rPr>
                      <w:rFonts w:ascii="Arial" w:hAnsi="Arial" w:cs="Arial"/>
                      <w:sz w:val="18"/>
                      <w:szCs w:val="18"/>
                    </w:rPr>
                  </w:pPr>
                </w:p>
                <w:p w14:paraId="0EF49745" w14:textId="77777777" w:rsidR="00E303DD" w:rsidRDefault="00E303DD" w:rsidP="00BF024D">
                  <w:pPr>
                    <w:rPr>
                      <w:rFonts w:ascii="Arial" w:hAnsi="Arial" w:cs="Arial"/>
                      <w:sz w:val="18"/>
                      <w:szCs w:val="18"/>
                    </w:rPr>
                  </w:pPr>
                </w:p>
                <w:p w14:paraId="59848B87" w14:textId="77777777" w:rsidR="00E303DD" w:rsidRDefault="00E303DD" w:rsidP="00BF024D">
                  <w:pPr>
                    <w:rPr>
                      <w:rFonts w:ascii="Arial" w:hAnsi="Arial" w:cs="Arial"/>
                      <w:sz w:val="18"/>
                      <w:szCs w:val="18"/>
                    </w:rPr>
                  </w:pPr>
                </w:p>
                <w:p w14:paraId="50A5B7B4" w14:textId="77777777" w:rsidR="00E303DD" w:rsidRDefault="00E303DD" w:rsidP="00BF024D">
                  <w:pPr>
                    <w:rPr>
                      <w:rFonts w:ascii="Arial" w:hAnsi="Arial" w:cs="Arial"/>
                      <w:sz w:val="18"/>
                      <w:szCs w:val="18"/>
                    </w:rPr>
                  </w:pPr>
                </w:p>
                <w:p w14:paraId="00854445" w14:textId="77777777" w:rsidR="00E303DD" w:rsidRDefault="00E303DD" w:rsidP="00BF024D">
                  <w:pPr>
                    <w:rPr>
                      <w:rFonts w:ascii="Arial" w:hAnsi="Arial" w:cs="Arial"/>
                      <w:sz w:val="18"/>
                      <w:szCs w:val="18"/>
                    </w:rPr>
                  </w:pPr>
                </w:p>
              </w:tc>
              <w:tc>
                <w:tcPr>
                  <w:tcW w:w="3218" w:type="dxa"/>
                </w:tcPr>
                <w:p w14:paraId="1398B04F" w14:textId="77777777" w:rsidR="00E303DD" w:rsidRDefault="00E303DD" w:rsidP="00BF024D">
                  <w:pPr>
                    <w:rPr>
                      <w:rFonts w:ascii="Arial" w:hAnsi="Arial" w:cs="Arial"/>
                      <w:sz w:val="18"/>
                      <w:szCs w:val="18"/>
                    </w:rPr>
                  </w:pPr>
                </w:p>
              </w:tc>
              <w:tc>
                <w:tcPr>
                  <w:tcW w:w="3218" w:type="dxa"/>
                </w:tcPr>
                <w:p w14:paraId="63B084BD" w14:textId="77777777" w:rsidR="00E303DD" w:rsidRDefault="00E303DD" w:rsidP="00BF024D">
                  <w:pPr>
                    <w:rPr>
                      <w:rFonts w:ascii="Arial" w:hAnsi="Arial" w:cs="Arial"/>
                      <w:sz w:val="18"/>
                      <w:szCs w:val="18"/>
                    </w:rPr>
                  </w:pPr>
                </w:p>
              </w:tc>
            </w:tr>
          </w:tbl>
          <w:p w14:paraId="676BE138" w14:textId="77777777" w:rsidR="00E303DD" w:rsidRDefault="00E303DD" w:rsidP="00BF024D"/>
        </w:tc>
      </w:tr>
    </w:tbl>
    <w:p w14:paraId="60C331A6" w14:textId="77777777" w:rsidR="00002396" w:rsidRDefault="00002396" w:rsidP="00002396">
      <w:pPr>
        <w:ind w:left="-720"/>
      </w:pPr>
    </w:p>
    <w:p w14:paraId="668F9E79" w14:textId="77777777" w:rsidR="00E303DD" w:rsidRDefault="00E303DD" w:rsidP="00002396">
      <w:pPr>
        <w:ind w:left="-720"/>
      </w:pPr>
    </w:p>
    <w:tbl>
      <w:tblPr>
        <w:tblStyle w:val="TableGrid"/>
        <w:tblW w:w="0" w:type="auto"/>
        <w:tblInd w:w="-720" w:type="dxa"/>
        <w:tblLook w:val="04A0" w:firstRow="1" w:lastRow="0" w:firstColumn="1" w:lastColumn="0" w:noHBand="0" w:noVBand="1"/>
      </w:tblPr>
      <w:tblGrid>
        <w:gridCol w:w="9985"/>
      </w:tblGrid>
      <w:tr w:rsidR="00002396" w14:paraId="08E8975C" w14:textId="77777777" w:rsidTr="00260FD7">
        <w:tc>
          <w:tcPr>
            <w:tcW w:w="9985" w:type="dxa"/>
          </w:tcPr>
          <w:p w14:paraId="3B549D9F" w14:textId="77777777" w:rsidR="00002396" w:rsidRDefault="00002396" w:rsidP="00002396">
            <w:r>
              <w:t xml:space="preserve">5. </w:t>
            </w:r>
            <w:r w:rsidRPr="00941412">
              <w:rPr>
                <w:b/>
              </w:rPr>
              <w:t>ENGLISH LANGUAGE QUALIFICATIONS</w:t>
            </w:r>
          </w:p>
          <w:p w14:paraId="382FC151" w14:textId="77777777" w:rsidR="00002396" w:rsidRPr="00002396" w:rsidRDefault="00002396" w:rsidP="00002396">
            <w:pPr>
              <w:rPr>
                <w:rFonts w:ascii="Arial" w:hAnsi="Arial" w:cs="Arial"/>
                <w:sz w:val="18"/>
                <w:szCs w:val="18"/>
              </w:rPr>
            </w:pPr>
            <w:r w:rsidRPr="00002396">
              <w:rPr>
                <w:rFonts w:ascii="Arial" w:hAnsi="Arial" w:cs="Arial"/>
                <w:sz w:val="18"/>
                <w:szCs w:val="18"/>
              </w:rPr>
              <w:t>If English is not your first language, please give de</w:t>
            </w:r>
            <w:r>
              <w:rPr>
                <w:rFonts w:ascii="Arial" w:hAnsi="Arial" w:cs="Arial"/>
                <w:sz w:val="18"/>
                <w:szCs w:val="18"/>
              </w:rPr>
              <w:t>t</w:t>
            </w:r>
            <w:r w:rsidRPr="00002396">
              <w:rPr>
                <w:rFonts w:ascii="Arial" w:hAnsi="Arial" w:cs="Arial"/>
                <w:sz w:val="18"/>
                <w:szCs w:val="18"/>
              </w:rPr>
              <w:t xml:space="preserve">ails of the most recent English language course you have taken or intend to </w:t>
            </w:r>
            <w:proofErr w:type="gramStart"/>
            <w:r w:rsidRPr="00002396">
              <w:rPr>
                <w:rFonts w:ascii="Arial" w:hAnsi="Arial" w:cs="Arial"/>
                <w:sz w:val="18"/>
                <w:szCs w:val="18"/>
              </w:rPr>
              <w:t>take, and</w:t>
            </w:r>
            <w:proofErr w:type="gramEnd"/>
            <w:r w:rsidRPr="00002396">
              <w:rPr>
                <w:rFonts w:ascii="Arial" w:hAnsi="Arial" w:cs="Arial"/>
                <w:sz w:val="18"/>
                <w:szCs w:val="18"/>
              </w:rPr>
              <w:t xml:space="preserve"> give the relevant grade/score for all components.</w:t>
            </w:r>
          </w:p>
          <w:p w14:paraId="1B181120" w14:textId="77777777" w:rsidR="00002396" w:rsidRDefault="00002396" w:rsidP="00002396"/>
          <w:tbl>
            <w:tblPr>
              <w:tblStyle w:val="TableGrid"/>
              <w:tblW w:w="0" w:type="auto"/>
              <w:tblLook w:val="04A0" w:firstRow="1" w:lastRow="0" w:firstColumn="1" w:lastColumn="0" w:noHBand="0" w:noVBand="1"/>
            </w:tblPr>
            <w:tblGrid>
              <w:gridCol w:w="3075"/>
              <w:gridCol w:w="3075"/>
              <w:gridCol w:w="3075"/>
            </w:tblGrid>
            <w:tr w:rsidR="008C16AD" w14:paraId="136C7933" w14:textId="77777777" w:rsidTr="008C16AD">
              <w:tc>
                <w:tcPr>
                  <w:tcW w:w="3075" w:type="dxa"/>
                </w:tcPr>
                <w:p w14:paraId="0555C428" w14:textId="77777777" w:rsidR="008C16AD" w:rsidRPr="00E303DD" w:rsidRDefault="008C16AD" w:rsidP="00002396">
                  <w:pPr>
                    <w:rPr>
                      <w:b/>
                      <w:bCs/>
                    </w:rPr>
                  </w:pPr>
                  <w:r w:rsidRPr="00E303DD">
                    <w:rPr>
                      <w:b/>
                      <w:bCs/>
                    </w:rPr>
                    <w:t>COURSE NAME</w:t>
                  </w:r>
                </w:p>
              </w:tc>
              <w:tc>
                <w:tcPr>
                  <w:tcW w:w="3075" w:type="dxa"/>
                </w:tcPr>
                <w:p w14:paraId="4652E99A" w14:textId="77777777" w:rsidR="008C16AD" w:rsidRPr="00E303DD" w:rsidRDefault="008C16AD" w:rsidP="00002396">
                  <w:pPr>
                    <w:rPr>
                      <w:b/>
                      <w:bCs/>
                    </w:rPr>
                  </w:pPr>
                  <w:r w:rsidRPr="00E303DD">
                    <w:rPr>
                      <w:b/>
                      <w:bCs/>
                    </w:rPr>
                    <w:t>RESULTS</w:t>
                  </w:r>
                </w:p>
              </w:tc>
              <w:tc>
                <w:tcPr>
                  <w:tcW w:w="3075" w:type="dxa"/>
                </w:tcPr>
                <w:p w14:paraId="75D8A630" w14:textId="77777777" w:rsidR="008C16AD" w:rsidRPr="00E303DD" w:rsidRDefault="008C16AD" w:rsidP="00002396">
                  <w:pPr>
                    <w:rPr>
                      <w:b/>
                      <w:bCs/>
                    </w:rPr>
                  </w:pPr>
                  <w:r w:rsidRPr="00E303DD">
                    <w:rPr>
                      <w:b/>
                      <w:bCs/>
                    </w:rPr>
                    <w:t>DATE</w:t>
                  </w:r>
                </w:p>
              </w:tc>
            </w:tr>
            <w:tr w:rsidR="008C16AD" w14:paraId="13077610" w14:textId="77777777" w:rsidTr="008C16AD">
              <w:tc>
                <w:tcPr>
                  <w:tcW w:w="3075" w:type="dxa"/>
                </w:tcPr>
                <w:p w14:paraId="43725372" w14:textId="77777777" w:rsidR="008C16AD" w:rsidRDefault="008C16AD" w:rsidP="00002396"/>
              </w:tc>
              <w:tc>
                <w:tcPr>
                  <w:tcW w:w="3075" w:type="dxa"/>
                </w:tcPr>
                <w:p w14:paraId="13F825EB" w14:textId="77777777" w:rsidR="008C16AD" w:rsidRDefault="008C16AD" w:rsidP="00002396"/>
              </w:tc>
              <w:tc>
                <w:tcPr>
                  <w:tcW w:w="3075" w:type="dxa"/>
                </w:tcPr>
                <w:p w14:paraId="31D35242" w14:textId="77777777" w:rsidR="008C16AD" w:rsidRDefault="008C16AD" w:rsidP="00002396"/>
              </w:tc>
            </w:tr>
            <w:tr w:rsidR="008C16AD" w14:paraId="08D7E4E1" w14:textId="77777777" w:rsidTr="008C16AD">
              <w:tc>
                <w:tcPr>
                  <w:tcW w:w="3075" w:type="dxa"/>
                </w:tcPr>
                <w:p w14:paraId="2048ED40" w14:textId="77777777" w:rsidR="008C16AD" w:rsidRDefault="008C16AD" w:rsidP="00002396"/>
              </w:tc>
              <w:tc>
                <w:tcPr>
                  <w:tcW w:w="3075" w:type="dxa"/>
                </w:tcPr>
                <w:p w14:paraId="28C274E3" w14:textId="77777777" w:rsidR="008C16AD" w:rsidRDefault="008C16AD" w:rsidP="00002396"/>
              </w:tc>
              <w:tc>
                <w:tcPr>
                  <w:tcW w:w="3075" w:type="dxa"/>
                </w:tcPr>
                <w:p w14:paraId="470AEAA0" w14:textId="77777777" w:rsidR="008C16AD" w:rsidRDefault="008C16AD" w:rsidP="00002396"/>
              </w:tc>
            </w:tr>
            <w:tr w:rsidR="008C16AD" w14:paraId="3907C8C8" w14:textId="77777777" w:rsidTr="008C16AD">
              <w:tc>
                <w:tcPr>
                  <w:tcW w:w="3075" w:type="dxa"/>
                </w:tcPr>
                <w:p w14:paraId="5D743CAA" w14:textId="77777777" w:rsidR="008C16AD" w:rsidRDefault="008C16AD" w:rsidP="00002396"/>
              </w:tc>
              <w:tc>
                <w:tcPr>
                  <w:tcW w:w="3075" w:type="dxa"/>
                </w:tcPr>
                <w:p w14:paraId="4F48370C" w14:textId="77777777" w:rsidR="008C16AD" w:rsidRDefault="008C16AD" w:rsidP="00002396"/>
              </w:tc>
              <w:tc>
                <w:tcPr>
                  <w:tcW w:w="3075" w:type="dxa"/>
                </w:tcPr>
                <w:p w14:paraId="2074B9C7" w14:textId="77777777" w:rsidR="008C16AD" w:rsidRDefault="008C16AD" w:rsidP="00002396"/>
              </w:tc>
            </w:tr>
            <w:tr w:rsidR="008C16AD" w14:paraId="56665E88" w14:textId="77777777" w:rsidTr="008C16AD">
              <w:tc>
                <w:tcPr>
                  <w:tcW w:w="3075" w:type="dxa"/>
                </w:tcPr>
                <w:p w14:paraId="7AAE710D" w14:textId="77777777" w:rsidR="008C16AD" w:rsidRDefault="008C16AD" w:rsidP="00002396"/>
              </w:tc>
              <w:tc>
                <w:tcPr>
                  <w:tcW w:w="3075" w:type="dxa"/>
                </w:tcPr>
                <w:p w14:paraId="1133FC1B" w14:textId="77777777" w:rsidR="008C16AD" w:rsidRDefault="008C16AD" w:rsidP="00002396"/>
              </w:tc>
              <w:tc>
                <w:tcPr>
                  <w:tcW w:w="3075" w:type="dxa"/>
                </w:tcPr>
                <w:p w14:paraId="125B5F5E" w14:textId="77777777" w:rsidR="008C16AD" w:rsidRDefault="008C16AD" w:rsidP="00002396"/>
              </w:tc>
            </w:tr>
            <w:tr w:rsidR="008C16AD" w14:paraId="66D64E96" w14:textId="77777777" w:rsidTr="008C16AD">
              <w:tc>
                <w:tcPr>
                  <w:tcW w:w="3075" w:type="dxa"/>
                </w:tcPr>
                <w:p w14:paraId="304568E4" w14:textId="77777777" w:rsidR="008C16AD" w:rsidRDefault="008C16AD" w:rsidP="00002396"/>
              </w:tc>
              <w:tc>
                <w:tcPr>
                  <w:tcW w:w="3075" w:type="dxa"/>
                </w:tcPr>
                <w:p w14:paraId="71D5B25D" w14:textId="77777777" w:rsidR="008C16AD" w:rsidRDefault="008C16AD" w:rsidP="00002396"/>
              </w:tc>
              <w:tc>
                <w:tcPr>
                  <w:tcW w:w="3075" w:type="dxa"/>
                </w:tcPr>
                <w:p w14:paraId="2E289B30" w14:textId="77777777" w:rsidR="008C16AD" w:rsidRDefault="008C16AD" w:rsidP="00002396"/>
              </w:tc>
            </w:tr>
          </w:tbl>
          <w:p w14:paraId="4691BBA4" w14:textId="77777777" w:rsidR="00002396" w:rsidRDefault="00966F7E" w:rsidP="00002396">
            <w:r>
              <w:t xml:space="preserve">You need to be proficient in the English language </w:t>
            </w:r>
            <w:proofErr w:type="gramStart"/>
            <w:r>
              <w:t>in order to</w:t>
            </w:r>
            <w:proofErr w:type="gramEnd"/>
            <w:r>
              <w:t xml:space="preserve"> success on our courses.</w:t>
            </w:r>
          </w:p>
          <w:p w14:paraId="5FD852AD" w14:textId="77777777" w:rsidR="00002396" w:rsidRDefault="00002396" w:rsidP="00002396"/>
        </w:tc>
      </w:tr>
    </w:tbl>
    <w:p w14:paraId="5E035619" w14:textId="77777777" w:rsidR="00002396" w:rsidRDefault="00002396" w:rsidP="00002396">
      <w:pPr>
        <w:ind w:left="-720"/>
      </w:pPr>
    </w:p>
    <w:tbl>
      <w:tblPr>
        <w:tblStyle w:val="TableGrid"/>
        <w:tblW w:w="0" w:type="auto"/>
        <w:tblInd w:w="-720" w:type="dxa"/>
        <w:tblLook w:val="04A0" w:firstRow="1" w:lastRow="0" w:firstColumn="1" w:lastColumn="0" w:noHBand="0" w:noVBand="1"/>
      </w:tblPr>
      <w:tblGrid>
        <w:gridCol w:w="9985"/>
      </w:tblGrid>
      <w:tr w:rsidR="008C16AD" w14:paraId="06315208" w14:textId="77777777" w:rsidTr="00260FD7">
        <w:tc>
          <w:tcPr>
            <w:tcW w:w="9985" w:type="dxa"/>
          </w:tcPr>
          <w:p w14:paraId="410AE755" w14:textId="77777777" w:rsidR="008C16AD" w:rsidRPr="00941412" w:rsidRDefault="008C16AD" w:rsidP="00002396">
            <w:pPr>
              <w:rPr>
                <w:b/>
              </w:rPr>
            </w:pPr>
            <w:r>
              <w:t xml:space="preserve">6. </w:t>
            </w:r>
            <w:r w:rsidRPr="00941412">
              <w:rPr>
                <w:b/>
              </w:rPr>
              <w:t>PAYMENT OF FEES</w:t>
            </w:r>
          </w:p>
          <w:p w14:paraId="5A597115" w14:textId="77777777" w:rsidR="00966F7E" w:rsidRDefault="008C16AD" w:rsidP="00002396">
            <w:r>
              <w:t xml:space="preserve">Please indicate who will pay your fees:                       </w:t>
            </w:r>
          </w:p>
          <w:p w14:paraId="34541E3A" w14:textId="77777777" w:rsidR="008C16AD" w:rsidRDefault="008C16AD" w:rsidP="00002396">
            <w:r>
              <w:t xml:space="preserve">You / A Relative  </w:t>
            </w:r>
            <w:sdt>
              <w:sdtPr>
                <w:id w:val="20998218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A186A9E" w14:textId="77777777" w:rsidR="00966F7E" w:rsidRDefault="00966F7E" w:rsidP="00002396">
            <w:r>
              <w:t xml:space="preserve">Sponsor </w:t>
            </w:r>
            <w:sdt>
              <w:sdtPr>
                <w:id w:val="104440858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BEF72E" w14:textId="77777777" w:rsidR="008C16AD" w:rsidRDefault="008C16AD" w:rsidP="00002396">
            <w:r>
              <w:t xml:space="preserve">Employer </w:t>
            </w:r>
            <w:sdt>
              <w:sdtPr>
                <w:id w:val="-412779043"/>
                <w14:checkbox>
                  <w14:checked w14:val="0"/>
                  <w14:checkedState w14:val="2612" w14:font="MS Gothic"/>
                  <w14:uncheckedState w14:val="2610" w14:font="MS Gothic"/>
                </w14:checkbox>
              </w:sdtPr>
              <w:sdtContent>
                <w:r w:rsidR="00385FC1">
                  <w:rPr>
                    <w:rFonts w:ascii="MS Gothic" w:eastAsia="MS Gothic" w:hAnsi="MS Gothic" w:hint="eastAsia"/>
                  </w:rPr>
                  <w:t>☐</w:t>
                </w:r>
              </w:sdtContent>
            </w:sdt>
            <w:r>
              <w:t xml:space="preserve"> </w:t>
            </w:r>
            <w:r w:rsidR="00966F7E">
              <w:t xml:space="preserve">   </w:t>
            </w:r>
            <w:proofErr w:type="gramStart"/>
            <w:r w:rsidR="00966F7E">
              <w:t xml:space="preserve">   </w:t>
            </w:r>
            <w:r>
              <w:t>(</w:t>
            </w:r>
            <w:proofErr w:type="gramEnd"/>
            <w:r>
              <w:t xml:space="preserve">Please specify and give details  below </w:t>
            </w:r>
          </w:p>
          <w:p w14:paraId="7A1D79FF" w14:textId="77777777" w:rsidR="008C16AD" w:rsidRDefault="008C16AD" w:rsidP="00002396">
            <w:r>
              <w:t xml:space="preserve">Manager’s </w:t>
            </w:r>
            <w:proofErr w:type="gramStart"/>
            <w:r>
              <w:t>name  _</w:t>
            </w:r>
            <w:proofErr w:type="gramEnd"/>
            <w:r>
              <w:t>________________________ Manager’s Signature __________________________</w:t>
            </w:r>
          </w:p>
          <w:p w14:paraId="57DE271E" w14:textId="77777777" w:rsidR="008C16AD" w:rsidRDefault="008C16AD" w:rsidP="00002396">
            <w:r>
              <w:t>Company name ______________________________________________________________________</w:t>
            </w:r>
          </w:p>
          <w:p w14:paraId="008F90EE" w14:textId="77777777" w:rsidR="008C16AD" w:rsidRDefault="008A042A" w:rsidP="00002396">
            <w:r>
              <w:t>___________________________________________________________________________________</w:t>
            </w:r>
          </w:p>
          <w:p w14:paraId="1EB7A493" w14:textId="77777777" w:rsidR="008C16AD" w:rsidRDefault="008C16AD" w:rsidP="00002396"/>
        </w:tc>
      </w:tr>
      <w:tr w:rsidR="00966F7E" w14:paraId="71ED3416" w14:textId="77777777" w:rsidTr="00260FD7">
        <w:tc>
          <w:tcPr>
            <w:tcW w:w="9985" w:type="dxa"/>
          </w:tcPr>
          <w:p w14:paraId="2D24A57B" w14:textId="77777777" w:rsidR="00966F7E" w:rsidRDefault="00966F7E" w:rsidP="00002396"/>
        </w:tc>
      </w:tr>
    </w:tbl>
    <w:p w14:paraId="33F434BB" w14:textId="77777777" w:rsidR="008C16AD" w:rsidRDefault="008C16AD" w:rsidP="00002396">
      <w:pPr>
        <w:ind w:left="-720"/>
      </w:pPr>
    </w:p>
    <w:tbl>
      <w:tblPr>
        <w:tblStyle w:val="TableGrid"/>
        <w:tblW w:w="0" w:type="auto"/>
        <w:tblInd w:w="-720" w:type="dxa"/>
        <w:tblLook w:val="04A0" w:firstRow="1" w:lastRow="0" w:firstColumn="1" w:lastColumn="0" w:noHBand="0" w:noVBand="1"/>
      </w:tblPr>
      <w:tblGrid>
        <w:gridCol w:w="9985"/>
      </w:tblGrid>
      <w:tr w:rsidR="008C16AD" w14:paraId="3A69FA23" w14:textId="77777777" w:rsidTr="00260FD7">
        <w:tc>
          <w:tcPr>
            <w:tcW w:w="9985" w:type="dxa"/>
          </w:tcPr>
          <w:p w14:paraId="3A97A80D" w14:textId="77777777" w:rsidR="008C16AD" w:rsidRDefault="008C16AD" w:rsidP="00002396">
            <w:r>
              <w:t xml:space="preserve">7. </w:t>
            </w:r>
            <w:r w:rsidRPr="00941412">
              <w:rPr>
                <w:b/>
              </w:rPr>
              <w:t>EMPLOYMENT AND EXPERIENCE</w:t>
            </w:r>
          </w:p>
          <w:p w14:paraId="6716C473" w14:textId="77777777" w:rsidR="008C16AD" w:rsidRDefault="008C16AD" w:rsidP="00002396">
            <w:r>
              <w:t>List employment/voluntary experiences chronologically, beginning with the most recent.</w:t>
            </w:r>
          </w:p>
          <w:p w14:paraId="6F7B65C9" w14:textId="77777777" w:rsidR="008C16AD" w:rsidRDefault="008C16AD" w:rsidP="00002396"/>
          <w:tbl>
            <w:tblPr>
              <w:tblStyle w:val="TableGrid"/>
              <w:tblW w:w="0" w:type="auto"/>
              <w:tblLook w:val="04A0" w:firstRow="1" w:lastRow="0" w:firstColumn="1" w:lastColumn="0" w:noHBand="0" w:noVBand="1"/>
            </w:tblPr>
            <w:tblGrid>
              <w:gridCol w:w="1865"/>
              <w:gridCol w:w="2747"/>
              <w:gridCol w:w="2653"/>
              <w:gridCol w:w="1960"/>
            </w:tblGrid>
            <w:tr w:rsidR="002657D7" w14:paraId="38CBD1B1" w14:textId="77777777" w:rsidTr="002657D7">
              <w:tc>
                <w:tcPr>
                  <w:tcW w:w="1865" w:type="dxa"/>
                </w:tcPr>
                <w:p w14:paraId="6BFCD371" w14:textId="77777777" w:rsidR="002657D7" w:rsidRDefault="002657D7" w:rsidP="00002396">
                  <w:r>
                    <w:t>Dates</w:t>
                  </w:r>
                </w:p>
                <w:p w14:paraId="5D4886F7" w14:textId="77777777" w:rsidR="002657D7" w:rsidRDefault="002657D7" w:rsidP="00002396"/>
              </w:tc>
              <w:tc>
                <w:tcPr>
                  <w:tcW w:w="2747" w:type="dxa"/>
                </w:tcPr>
                <w:p w14:paraId="426EA7BE" w14:textId="77777777" w:rsidR="002657D7" w:rsidRDefault="002657D7" w:rsidP="00002396">
                  <w:r>
                    <w:t>Name of Employer</w:t>
                  </w:r>
                </w:p>
              </w:tc>
              <w:tc>
                <w:tcPr>
                  <w:tcW w:w="2653" w:type="dxa"/>
                </w:tcPr>
                <w:p w14:paraId="2A260116" w14:textId="77777777" w:rsidR="002657D7" w:rsidRDefault="002657D7" w:rsidP="00002396">
                  <w:r>
                    <w:t>Position</w:t>
                  </w:r>
                </w:p>
              </w:tc>
              <w:tc>
                <w:tcPr>
                  <w:tcW w:w="1960" w:type="dxa"/>
                </w:tcPr>
                <w:p w14:paraId="0F047366" w14:textId="77777777" w:rsidR="002657D7" w:rsidRDefault="002657D7" w:rsidP="00002396">
                  <w:r>
                    <w:t>Paid/Voluntary</w:t>
                  </w:r>
                </w:p>
              </w:tc>
            </w:tr>
            <w:tr w:rsidR="002657D7" w14:paraId="212A1E20" w14:textId="77777777" w:rsidTr="002657D7">
              <w:tc>
                <w:tcPr>
                  <w:tcW w:w="1865" w:type="dxa"/>
                </w:tcPr>
                <w:p w14:paraId="7E3851A2" w14:textId="77777777" w:rsidR="002657D7" w:rsidRDefault="002657D7" w:rsidP="00002396"/>
                <w:p w14:paraId="51A0A7FD" w14:textId="77777777" w:rsidR="002657D7" w:rsidRDefault="002657D7" w:rsidP="00002396"/>
              </w:tc>
              <w:tc>
                <w:tcPr>
                  <w:tcW w:w="2747" w:type="dxa"/>
                </w:tcPr>
                <w:p w14:paraId="1B5983BB" w14:textId="77777777" w:rsidR="002657D7" w:rsidRDefault="002657D7" w:rsidP="00002396"/>
              </w:tc>
              <w:tc>
                <w:tcPr>
                  <w:tcW w:w="2653" w:type="dxa"/>
                </w:tcPr>
                <w:p w14:paraId="541F6936" w14:textId="77777777" w:rsidR="002657D7" w:rsidRDefault="002657D7" w:rsidP="00002396"/>
              </w:tc>
              <w:tc>
                <w:tcPr>
                  <w:tcW w:w="1960" w:type="dxa"/>
                </w:tcPr>
                <w:p w14:paraId="54141302" w14:textId="77777777" w:rsidR="002657D7" w:rsidRDefault="002657D7" w:rsidP="00002396"/>
              </w:tc>
            </w:tr>
            <w:tr w:rsidR="002657D7" w14:paraId="6D330D8A" w14:textId="77777777" w:rsidTr="002657D7">
              <w:tc>
                <w:tcPr>
                  <w:tcW w:w="1865" w:type="dxa"/>
                </w:tcPr>
                <w:p w14:paraId="67D288C4" w14:textId="77777777" w:rsidR="002657D7" w:rsidRDefault="002657D7" w:rsidP="00002396"/>
                <w:p w14:paraId="12D5AA90" w14:textId="77777777" w:rsidR="002657D7" w:rsidRDefault="002657D7" w:rsidP="00002396"/>
              </w:tc>
              <w:tc>
                <w:tcPr>
                  <w:tcW w:w="2747" w:type="dxa"/>
                </w:tcPr>
                <w:p w14:paraId="29FD043F" w14:textId="77777777" w:rsidR="002657D7" w:rsidRDefault="002657D7" w:rsidP="00002396"/>
              </w:tc>
              <w:tc>
                <w:tcPr>
                  <w:tcW w:w="2653" w:type="dxa"/>
                </w:tcPr>
                <w:p w14:paraId="6A98A59F" w14:textId="77777777" w:rsidR="002657D7" w:rsidRDefault="002657D7" w:rsidP="00002396"/>
              </w:tc>
              <w:tc>
                <w:tcPr>
                  <w:tcW w:w="1960" w:type="dxa"/>
                </w:tcPr>
                <w:p w14:paraId="7D16C290" w14:textId="77777777" w:rsidR="002657D7" w:rsidRDefault="002657D7" w:rsidP="00002396"/>
              </w:tc>
            </w:tr>
            <w:tr w:rsidR="002657D7" w14:paraId="638E4E4F" w14:textId="77777777" w:rsidTr="002657D7">
              <w:tc>
                <w:tcPr>
                  <w:tcW w:w="1865" w:type="dxa"/>
                </w:tcPr>
                <w:p w14:paraId="5A9B5174" w14:textId="77777777" w:rsidR="002657D7" w:rsidRDefault="002657D7" w:rsidP="00002396"/>
                <w:p w14:paraId="1390C5C1" w14:textId="77777777" w:rsidR="002657D7" w:rsidRDefault="002657D7" w:rsidP="00002396"/>
              </w:tc>
              <w:tc>
                <w:tcPr>
                  <w:tcW w:w="2747" w:type="dxa"/>
                </w:tcPr>
                <w:p w14:paraId="33FF4532" w14:textId="77777777" w:rsidR="002657D7" w:rsidRDefault="002657D7" w:rsidP="00002396"/>
              </w:tc>
              <w:tc>
                <w:tcPr>
                  <w:tcW w:w="2653" w:type="dxa"/>
                </w:tcPr>
                <w:p w14:paraId="630E5EF6" w14:textId="77777777" w:rsidR="002657D7" w:rsidRDefault="002657D7" w:rsidP="00002396"/>
              </w:tc>
              <w:tc>
                <w:tcPr>
                  <w:tcW w:w="1960" w:type="dxa"/>
                </w:tcPr>
                <w:p w14:paraId="395DEE5E" w14:textId="77777777" w:rsidR="002657D7" w:rsidRDefault="002657D7" w:rsidP="00002396"/>
              </w:tc>
            </w:tr>
            <w:tr w:rsidR="002657D7" w14:paraId="426C5D4B" w14:textId="77777777" w:rsidTr="002657D7">
              <w:tc>
                <w:tcPr>
                  <w:tcW w:w="1865" w:type="dxa"/>
                </w:tcPr>
                <w:p w14:paraId="655F1572" w14:textId="77777777" w:rsidR="002657D7" w:rsidRDefault="002657D7" w:rsidP="00002396"/>
                <w:p w14:paraId="0BC6B413" w14:textId="77777777" w:rsidR="002657D7" w:rsidRDefault="002657D7" w:rsidP="00002396"/>
              </w:tc>
              <w:tc>
                <w:tcPr>
                  <w:tcW w:w="2747" w:type="dxa"/>
                </w:tcPr>
                <w:p w14:paraId="60F6E177" w14:textId="77777777" w:rsidR="002657D7" w:rsidRDefault="002657D7" w:rsidP="00002396"/>
              </w:tc>
              <w:tc>
                <w:tcPr>
                  <w:tcW w:w="2653" w:type="dxa"/>
                </w:tcPr>
                <w:p w14:paraId="7A3484A5" w14:textId="77777777" w:rsidR="002657D7" w:rsidRDefault="002657D7" w:rsidP="00002396"/>
              </w:tc>
              <w:tc>
                <w:tcPr>
                  <w:tcW w:w="1960" w:type="dxa"/>
                </w:tcPr>
                <w:p w14:paraId="4BD195CB" w14:textId="77777777" w:rsidR="002657D7" w:rsidRDefault="002657D7" w:rsidP="00002396"/>
              </w:tc>
            </w:tr>
            <w:tr w:rsidR="002657D7" w14:paraId="71A3D9E3" w14:textId="77777777" w:rsidTr="002657D7">
              <w:tc>
                <w:tcPr>
                  <w:tcW w:w="1865" w:type="dxa"/>
                </w:tcPr>
                <w:p w14:paraId="5243EA33" w14:textId="77777777" w:rsidR="002657D7" w:rsidRDefault="002657D7" w:rsidP="00002396"/>
                <w:p w14:paraId="127C8C35" w14:textId="77777777" w:rsidR="002657D7" w:rsidRDefault="002657D7" w:rsidP="00002396"/>
              </w:tc>
              <w:tc>
                <w:tcPr>
                  <w:tcW w:w="2747" w:type="dxa"/>
                </w:tcPr>
                <w:p w14:paraId="4F1B9363" w14:textId="77777777" w:rsidR="002657D7" w:rsidRDefault="002657D7" w:rsidP="00002396"/>
              </w:tc>
              <w:tc>
                <w:tcPr>
                  <w:tcW w:w="2653" w:type="dxa"/>
                </w:tcPr>
                <w:p w14:paraId="6FF21767" w14:textId="77777777" w:rsidR="002657D7" w:rsidRDefault="002657D7" w:rsidP="00002396"/>
              </w:tc>
              <w:tc>
                <w:tcPr>
                  <w:tcW w:w="1960" w:type="dxa"/>
                </w:tcPr>
                <w:p w14:paraId="3578AD79" w14:textId="77777777" w:rsidR="002657D7" w:rsidRDefault="002657D7" w:rsidP="00002396"/>
              </w:tc>
            </w:tr>
            <w:tr w:rsidR="002657D7" w14:paraId="3E794969" w14:textId="77777777" w:rsidTr="002657D7">
              <w:tc>
                <w:tcPr>
                  <w:tcW w:w="1865" w:type="dxa"/>
                </w:tcPr>
                <w:p w14:paraId="35EADEFD" w14:textId="77777777" w:rsidR="002657D7" w:rsidRDefault="002657D7" w:rsidP="00002396"/>
                <w:p w14:paraId="0E795DC4" w14:textId="77777777" w:rsidR="002657D7" w:rsidRDefault="002657D7" w:rsidP="00002396"/>
              </w:tc>
              <w:tc>
                <w:tcPr>
                  <w:tcW w:w="2747" w:type="dxa"/>
                </w:tcPr>
                <w:p w14:paraId="610ED11D" w14:textId="77777777" w:rsidR="002657D7" w:rsidRDefault="002657D7" w:rsidP="00002396"/>
              </w:tc>
              <w:tc>
                <w:tcPr>
                  <w:tcW w:w="2653" w:type="dxa"/>
                </w:tcPr>
                <w:p w14:paraId="1079261F" w14:textId="77777777" w:rsidR="002657D7" w:rsidRDefault="002657D7" w:rsidP="00002396"/>
              </w:tc>
              <w:tc>
                <w:tcPr>
                  <w:tcW w:w="1960" w:type="dxa"/>
                </w:tcPr>
                <w:p w14:paraId="12B82BE9" w14:textId="77777777" w:rsidR="002657D7" w:rsidRDefault="002657D7" w:rsidP="00002396"/>
              </w:tc>
            </w:tr>
            <w:tr w:rsidR="002657D7" w14:paraId="15B9499B" w14:textId="77777777" w:rsidTr="002657D7">
              <w:tc>
                <w:tcPr>
                  <w:tcW w:w="1865" w:type="dxa"/>
                </w:tcPr>
                <w:p w14:paraId="4E020AB9" w14:textId="77777777" w:rsidR="002657D7" w:rsidRDefault="002657D7" w:rsidP="00002396"/>
                <w:p w14:paraId="3F624348" w14:textId="77777777" w:rsidR="002657D7" w:rsidRDefault="002657D7" w:rsidP="00002396"/>
              </w:tc>
              <w:tc>
                <w:tcPr>
                  <w:tcW w:w="2747" w:type="dxa"/>
                </w:tcPr>
                <w:p w14:paraId="37BC0676" w14:textId="77777777" w:rsidR="002657D7" w:rsidRDefault="002657D7" w:rsidP="00002396"/>
              </w:tc>
              <w:tc>
                <w:tcPr>
                  <w:tcW w:w="2653" w:type="dxa"/>
                </w:tcPr>
                <w:p w14:paraId="4350A686" w14:textId="77777777" w:rsidR="002657D7" w:rsidRDefault="002657D7" w:rsidP="00002396"/>
              </w:tc>
              <w:tc>
                <w:tcPr>
                  <w:tcW w:w="1960" w:type="dxa"/>
                </w:tcPr>
                <w:p w14:paraId="08112B5D" w14:textId="77777777" w:rsidR="002657D7" w:rsidRDefault="002657D7" w:rsidP="00002396"/>
              </w:tc>
            </w:tr>
            <w:tr w:rsidR="002657D7" w14:paraId="745101EF" w14:textId="77777777" w:rsidTr="002657D7">
              <w:tc>
                <w:tcPr>
                  <w:tcW w:w="1865" w:type="dxa"/>
                </w:tcPr>
                <w:p w14:paraId="00498958" w14:textId="77777777" w:rsidR="002657D7" w:rsidRDefault="002657D7" w:rsidP="00002396"/>
                <w:p w14:paraId="202693C4" w14:textId="77777777" w:rsidR="002657D7" w:rsidRDefault="002657D7" w:rsidP="00002396"/>
              </w:tc>
              <w:tc>
                <w:tcPr>
                  <w:tcW w:w="2747" w:type="dxa"/>
                </w:tcPr>
                <w:p w14:paraId="02FF92C9" w14:textId="77777777" w:rsidR="002657D7" w:rsidRDefault="002657D7" w:rsidP="00002396"/>
              </w:tc>
              <w:tc>
                <w:tcPr>
                  <w:tcW w:w="2653" w:type="dxa"/>
                </w:tcPr>
                <w:p w14:paraId="21AEDCF2" w14:textId="77777777" w:rsidR="002657D7" w:rsidRDefault="002657D7" w:rsidP="00002396"/>
              </w:tc>
              <w:tc>
                <w:tcPr>
                  <w:tcW w:w="1960" w:type="dxa"/>
                </w:tcPr>
                <w:p w14:paraId="4C5F0509" w14:textId="77777777" w:rsidR="002657D7" w:rsidRDefault="002657D7" w:rsidP="00002396"/>
              </w:tc>
            </w:tr>
          </w:tbl>
          <w:p w14:paraId="62C41B98" w14:textId="77777777" w:rsidR="008C16AD" w:rsidRDefault="008C16AD" w:rsidP="00002396"/>
          <w:p w14:paraId="1863741B" w14:textId="77777777" w:rsidR="008C16AD" w:rsidRDefault="008C16AD" w:rsidP="002657D7"/>
        </w:tc>
      </w:tr>
    </w:tbl>
    <w:p w14:paraId="0EADF1C0" w14:textId="77777777" w:rsidR="008C16AD" w:rsidRDefault="008C16AD" w:rsidP="00002396">
      <w:pPr>
        <w:ind w:left="-720"/>
      </w:pPr>
    </w:p>
    <w:tbl>
      <w:tblPr>
        <w:tblStyle w:val="TableGrid"/>
        <w:tblW w:w="0" w:type="auto"/>
        <w:tblInd w:w="-720" w:type="dxa"/>
        <w:tblLook w:val="04A0" w:firstRow="1" w:lastRow="0" w:firstColumn="1" w:lastColumn="0" w:noHBand="0" w:noVBand="1"/>
      </w:tblPr>
      <w:tblGrid>
        <w:gridCol w:w="10165"/>
      </w:tblGrid>
      <w:tr w:rsidR="00E303DD" w14:paraId="36D66DD4" w14:textId="77777777" w:rsidTr="00BF024D">
        <w:tc>
          <w:tcPr>
            <w:tcW w:w="10165" w:type="dxa"/>
          </w:tcPr>
          <w:p w14:paraId="3E326BD6" w14:textId="77777777" w:rsidR="00E303DD" w:rsidRPr="00B25DBD" w:rsidRDefault="00E303DD" w:rsidP="00BF024D">
            <w:pPr>
              <w:rPr>
                <w:rFonts w:ascii="Arial" w:hAnsi="Arial" w:cs="Arial"/>
                <w:sz w:val="20"/>
                <w:szCs w:val="20"/>
              </w:rPr>
            </w:pPr>
            <w:r w:rsidRPr="00B25DBD">
              <w:rPr>
                <w:rFonts w:ascii="Arial" w:hAnsi="Arial" w:cs="Arial"/>
                <w:sz w:val="20"/>
                <w:szCs w:val="20"/>
              </w:rPr>
              <w:t>8</w:t>
            </w:r>
            <w:r w:rsidRPr="00941412">
              <w:rPr>
                <w:rFonts w:ascii="Arial" w:hAnsi="Arial" w:cs="Arial"/>
                <w:b/>
                <w:sz w:val="20"/>
                <w:szCs w:val="20"/>
              </w:rPr>
              <w:t>. PERSONAL STATEMENT</w:t>
            </w:r>
            <w:r w:rsidRPr="00B25DBD">
              <w:rPr>
                <w:rFonts w:ascii="Arial" w:hAnsi="Arial" w:cs="Arial"/>
                <w:sz w:val="20"/>
                <w:szCs w:val="20"/>
              </w:rPr>
              <w:t xml:space="preserve"> </w:t>
            </w:r>
            <w:r w:rsidRPr="00941412">
              <w:rPr>
                <w:rFonts w:ascii="Arial" w:hAnsi="Arial" w:cs="Arial"/>
                <w:i/>
                <w:sz w:val="20"/>
                <w:szCs w:val="20"/>
              </w:rPr>
              <w:t xml:space="preserve">Please </w:t>
            </w:r>
            <w:proofErr w:type="gramStart"/>
            <w:r w:rsidRPr="00941412">
              <w:rPr>
                <w:rFonts w:ascii="Arial" w:hAnsi="Arial" w:cs="Arial"/>
                <w:i/>
                <w:sz w:val="20"/>
                <w:szCs w:val="20"/>
              </w:rPr>
              <w:t>continue on</w:t>
            </w:r>
            <w:proofErr w:type="gramEnd"/>
            <w:r w:rsidRPr="00941412">
              <w:rPr>
                <w:rFonts w:ascii="Arial" w:hAnsi="Arial" w:cs="Arial"/>
                <w:i/>
                <w:sz w:val="20"/>
                <w:szCs w:val="20"/>
              </w:rPr>
              <w:t xml:space="preserve"> a separate sheet if necessary</w:t>
            </w:r>
            <w:r w:rsidRPr="00B25DBD">
              <w:rPr>
                <w:rFonts w:ascii="Arial" w:hAnsi="Arial" w:cs="Arial"/>
                <w:sz w:val="20"/>
                <w:szCs w:val="20"/>
              </w:rPr>
              <w:t>.</w:t>
            </w:r>
          </w:p>
          <w:p w14:paraId="2F5FC4BD" w14:textId="77777777" w:rsidR="00E303DD" w:rsidRPr="00B25DBD" w:rsidRDefault="00E303DD" w:rsidP="00BF024D">
            <w:pPr>
              <w:rPr>
                <w:rFonts w:ascii="Arial" w:hAnsi="Arial" w:cs="Arial"/>
                <w:sz w:val="20"/>
                <w:szCs w:val="20"/>
              </w:rPr>
            </w:pPr>
          </w:p>
          <w:p w14:paraId="080B51E4" w14:textId="77777777" w:rsidR="00E303DD" w:rsidRPr="00B25DBD" w:rsidRDefault="00E303DD" w:rsidP="00BF024D">
            <w:pPr>
              <w:rPr>
                <w:rFonts w:ascii="Arial" w:hAnsi="Arial" w:cs="Arial"/>
                <w:sz w:val="20"/>
                <w:szCs w:val="20"/>
              </w:rPr>
            </w:pPr>
            <w:r w:rsidRPr="00B25DBD">
              <w:rPr>
                <w:rFonts w:ascii="Arial" w:hAnsi="Arial" w:cs="Arial"/>
                <w:sz w:val="20"/>
                <w:szCs w:val="20"/>
              </w:rPr>
              <w:t>A. Why do you wish to undertake this training course at this point in your life? What use do you intend to make of the training:</w:t>
            </w:r>
          </w:p>
          <w:p w14:paraId="35515964" w14:textId="77777777" w:rsidR="00E303DD" w:rsidRPr="00B25DBD" w:rsidRDefault="00E303DD" w:rsidP="00BF024D">
            <w:pPr>
              <w:rPr>
                <w:rFonts w:ascii="Arial" w:hAnsi="Arial" w:cs="Arial"/>
                <w:sz w:val="20"/>
                <w:szCs w:val="20"/>
              </w:rPr>
            </w:pPr>
          </w:p>
          <w:p w14:paraId="0CDF28B3" w14:textId="77777777" w:rsidR="00E303DD" w:rsidRDefault="00E303DD" w:rsidP="00BF024D">
            <w:pPr>
              <w:rPr>
                <w:rFonts w:ascii="Arial" w:hAnsi="Arial" w:cs="Arial"/>
                <w:sz w:val="20"/>
                <w:szCs w:val="20"/>
              </w:rPr>
            </w:pPr>
          </w:p>
          <w:p w14:paraId="6305CABA" w14:textId="77777777" w:rsidR="00E303DD" w:rsidRDefault="00E303DD" w:rsidP="00BF024D">
            <w:pPr>
              <w:rPr>
                <w:rFonts w:ascii="Arial" w:hAnsi="Arial" w:cs="Arial"/>
                <w:sz w:val="20"/>
                <w:szCs w:val="20"/>
              </w:rPr>
            </w:pPr>
          </w:p>
          <w:p w14:paraId="44978870" w14:textId="77777777" w:rsidR="00E303DD" w:rsidRDefault="00E303DD" w:rsidP="00BF024D">
            <w:pPr>
              <w:rPr>
                <w:rFonts w:ascii="Arial" w:hAnsi="Arial" w:cs="Arial"/>
                <w:sz w:val="20"/>
                <w:szCs w:val="20"/>
              </w:rPr>
            </w:pPr>
          </w:p>
          <w:p w14:paraId="101B8EA5" w14:textId="77777777" w:rsidR="00E303DD" w:rsidRDefault="00E303DD" w:rsidP="00BF024D">
            <w:pPr>
              <w:rPr>
                <w:rFonts w:ascii="Arial" w:hAnsi="Arial" w:cs="Arial"/>
                <w:sz w:val="20"/>
                <w:szCs w:val="20"/>
              </w:rPr>
            </w:pPr>
          </w:p>
          <w:p w14:paraId="775B9A85" w14:textId="77777777" w:rsidR="00E303DD" w:rsidRDefault="00E303DD" w:rsidP="00BF024D">
            <w:pPr>
              <w:rPr>
                <w:rFonts w:ascii="Arial" w:hAnsi="Arial" w:cs="Arial"/>
                <w:sz w:val="20"/>
                <w:szCs w:val="20"/>
              </w:rPr>
            </w:pPr>
          </w:p>
          <w:p w14:paraId="1645A8DC" w14:textId="77777777" w:rsidR="00E303DD" w:rsidRDefault="00E303DD" w:rsidP="00BF024D">
            <w:pPr>
              <w:rPr>
                <w:rFonts w:ascii="Arial" w:hAnsi="Arial" w:cs="Arial"/>
                <w:sz w:val="20"/>
                <w:szCs w:val="20"/>
              </w:rPr>
            </w:pPr>
          </w:p>
          <w:p w14:paraId="0688A24E" w14:textId="77777777" w:rsidR="00E303DD" w:rsidRDefault="00E303DD" w:rsidP="00BF024D">
            <w:pPr>
              <w:rPr>
                <w:rFonts w:ascii="Arial" w:hAnsi="Arial" w:cs="Arial"/>
                <w:sz w:val="20"/>
                <w:szCs w:val="20"/>
              </w:rPr>
            </w:pPr>
          </w:p>
          <w:p w14:paraId="6FF18DDD" w14:textId="77777777" w:rsidR="00E303DD" w:rsidRDefault="00E303DD" w:rsidP="00BF024D">
            <w:pPr>
              <w:rPr>
                <w:rFonts w:ascii="Arial" w:hAnsi="Arial" w:cs="Arial"/>
                <w:sz w:val="20"/>
                <w:szCs w:val="20"/>
              </w:rPr>
            </w:pPr>
          </w:p>
          <w:p w14:paraId="3C3574DA" w14:textId="77777777" w:rsidR="00E303DD" w:rsidRDefault="00E303DD" w:rsidP="00BF024D">
            <w:pPr>
              <w:rPr>
                <w:rFonts w:ascii="Arial" w:hAnsi="Arial" w:cs="Arial"/>
                <w:sz w:val="20"/>
                <w:szCs w:val="20"/>
              </w:rPr>
            </w:pPr>
          </w:p>
          <w:p w14:paraId="6829068F" w14:textId="77777777" w:rsidR="00E303DD" w:rsidRPr="00B25DBD" w:rsidRDefault="00E303DD" w:rsidP="00BF024D">
            <w:pPr>
              <w:rPr>
                <w:rFonts w:ascii="Arial" w:hAnsi="Arial" w:cs="Arial"/>
                <w:sz w:val="20"/>
                <w:szCs w:val="20"/>
              </w:rPr>
            </w:pPr>
          </w:p>
          <w:p w14:paraId="08ED8A3F" w14:textId="77777777" w:rsidR="00E303DD" w:rsidRPr="00B25DBD" w:rsidRDefault="00E303DD" w:rsidP="00BF024D">
            <w:pPr>
              <w:rPr>
                <w:rFonts w:ascii="Arial" w:hAnsi="Arial" w:cs="Arial"/>
                <w:sz w:val="20"/>
                <w:szCs w:val="20"/>
              </w:rPr>
            </w:pPr>
          </w:p>
          <w:p w14:paraId="1BDD54C0" w14:textId="77777777" w:rsidR="00E303DD" w:rsidRPr="00B25DBD" w:rsidRDefault="00E303DD" w:rsidP="00BF024D">
            <w:pPr>
              <w:rPr>
                <w:rFonts w:ascii="Arial" w:hAnsi="Arial" w:cs="Arial"/>
                <w:sz w:val="20"/>
                <w:szCs w:val="20"/>
              </w:rPr>
            </w:pPr>
          </w:p>
          <w:p w14:paraId="150916A1" w14:textId="77777777" w:rsidR="00E303DD" w:rsidRPr="00B25DBD" w:rsidRDefault="00E303DD" w:rsidP="00BF024D">
            <w:pPr>
              <w:rPr>
                <w:rFonts w:ascii="Arial" w:hAnsi="Arial" w:cs="Arial"/>
                <w:sz w:val="20"/>
                <w:szCs w:val="20"/>
              </w:rPr>
            </w:pPr>
          </w:p>
          <w:p w14:paraId="18B5DFE7" w14:textId="77777777" w:rsidR="00E303DD" w:rsidRPr="00B25DBD" w:rsidRDefault="00E303DD" w:rsidP="00BF024D">
            <w:pPr>
              <w:rPr>
                <w:rFonts w:ascii="Arial" w:hAnsi="Arial" w:cs="Arial"/>
                <w:sz w:val="20"/>
                <w:szCs w:val="20"/>
              </w:rPr>
            </w:pPr>
            <w:r w:rsidRPr="00B25DBD">
              <w:rPr>
                <w:rFonts w:ascii="Arial" w:hAnsi="Arial" w:cs="Arial"/>
                <w:sz w:val="20"/>
                <w:szCs w:val="20"/>
              </w:rPr>
              <w:t>B. Please set out your own assessment of your own strengths and attributes which you believe will assist you as a practitioner as well as the personal difficulties and/or characteristics which you believe may impede you:</w:t>
            </w:r>
          </w:p>
          <w:p w14:paraId="145B6A5A" w14:textId="77777777" w:rsidR="00E303DD" w:rsidRPr="00B25DBD" w:rsidRDefault="00E303DD" w:rsidP="00BF024D">
            <w:pPr>
              <w:rPr>
                <w:rFonts w:ascii="Arial" w:hAnsi="Arial" w:cs="Arial"/>
                <w:sz w:val="20"/>
                <w:szCs w:val="20"/>
              </w:rPr>
            </w:pPr>
          </w:p>
          <w:p w14:paraId="120BB279" w14:textId="77777777" w:rsidR="00E303DD" w:rsidRDefault="00E303DD" w:rsidP="00BF024D">
            <w:pPr>
              <w:rPr>
                <w:rFonts w:ascii="Arial" w:hAnsi="Arial" w:cs="Arial"/>
                <w:sz w:val="20"/>
                <w:szCs w:val="20"/>
              </w:rPr>
            </w:pPr>
          </w:p>
          <w:p w14:paraId="033D22D2" w14:textId="77777777" w:rsidR="00E303DD" w:rsidRDefault="00E303DD" w:rsidP="00BF024D">
            <w:pPr>
              <w:rPr>
                <w:rFonts w:ascii="Arial" w:hAnsi="Arial" w:cs="Arial"/>
                <w:sz w:val="20"/>
                <w:szCs w:val="20"/>
              </w:rPr>
            </w:pPr>
          </w:p>
          <w:p w14:paraId="1280DB16" w14:textId="77777777" w:rsidR="00E303DD" w:rsidRDefault="00E303DD" w:rsidP="00BF024D">
            <w:pPr>
              <w:rPr>
                <w:rFonts w:ascii="Arial" w:hAnsi="Arial" w:cs="Arial"/>
                <w:sz w:val="20"/>
                <w:szCs w:val="20"/>
              </w:rPr>
            </w:pPr>
          </w:p>
          <w:p w14:paraId="5E8C38CA" w14:textId="77777777" w:rsidR="00E303DD" w:rsidRDefault="00E303DD" w:rsidP="00BF024D">
            <w:pPr>
              <w:rPr>
                <w:rFonts w:ascii="Arial" w:hAnsi="Arial" w:cs="Arial"/>
                <w:sz w:val="20"/>
                <w:szCs w:val="20"/>
              </w:rPr>
            </w:pPr>
          </w:p>
          <w:p w14:paraId="6B73043C" w14:textId="77777777" w:rsidR="00E303DD" w:rsidRDefault="00E303DD" w:rsidP="00BF024D">
            <w:pPr>
              <w:rPr>
                <w:rFonts w:ascii="Arial" w:hAnsi="Arial" w:cs="Arial"/>
                <w:sz w:val="20"/>
                <w:szCs w:val="20"/>
              </w:rPr>
            </w:pPr>
          </w:p>
          <w:p w14:paraId="798475CB" w14:textId="77777777" w:rsidR="00E303DD" w:rsidRDefault="00E303DD" w:rsidP="00BF024D">
            <w:pPr>
              <w:rPr>
                <w:rFonts w:ascii="Arial" w:hAnsi="Arial" w:cs="Arial"/>
                <w:sz w:val="20"/>
                <w:szCs w:val="20"/>
              </w:rPr>
            </w:pPr>
          </w:p>
          <w:p w14:paraId="6B8A48D1" w14:textId="77777777" w:rsidR="00E303DD" w:rsidRDefault="00E303DD" w:rsidP="00BF024D">
            <w:pPr>
              <w:rPr>
                <w:rFonts w:ascii="Arial" w:hAnsi="Arial" w:cs="Arial"/>
                <w:sz w:val="20"/>
                <w:szCs w:val="20"/>
              </w:rPr>
            </w:pPr>
          </w:p>
          <w:p w14:paraId="65CA9323" w14:textId="77777777" w:rsidR="00E303DD" w:rsidRDefault="00E303DD" w:rsidP="00BF024D">
            <w:pPr>
              <w:rPr>
                <w:rFonts w:ascii="Arial" w:hAnsi="Arial" w:cs="Arial"/>
                <w:sz w:val="20"/>
                <w:szCs w:val="20"/>
              </w:rPr>
            </w:pPr>
          </w:p>
          <w:p w14:paraId="277B94FC" w14:textId="77777777" w:rsidR="00E303DD" w:rsidRPr="00B25DBD" w:rsidRDefault="00E303DD" w:rsidP="00BF024D">
            <w:pPr>
              <w:rPr>
                <w:rFonts w:ascii="Arial" w:hAnsi="Arial" w:cs="Arial"/>
                <w:sz w:val="20"/>
                <w:szCs w:val="20"/>
              </w:rPr>
            </w:pPr>
          </w:p>
          <w:p w14:paraId="4B0F5745" w14:textId="77777777" w:rsidR="00E303DD" w:rsidRPr="00B25DBD" w:rsidRDefault="00E303DD" w:rsidP="00BF024D">
            <w:pPr>
              <w:rPr>
                <w:rFonts w:ascii="Arial" w:hAnsi="Arial" w:cs="Arial"/>
                <w:sz w:val="20"/>
                <w:szCs w:val="20"/>
              </w:rPr>
            </w:pPr>
          </w:p>
          <w:p w14:paraId="2693D619" w14:textId="77777777" w:rsidR="00E303DD" w:rsidRPr="00B25DBD" w:rsidRDefault="00E303DD" w:rsidP="00BF024D">
            <w:pPr>
              <w:rPr>
                <w:rFonts w:ascii="Arial" w:hAnsi="Arial" w:cs="Arial"/>
                <w:sz w:val="20"/>
                <w:szCs w:val="20"/>
              </w:rPr>
            </w:pPr>
          </w:p>
          <w:p w14:paraId="1089435E" w14:textId="77777777" w:rsidR="00E303DD" w:rsidRPr="00B25DBD" w:rsidRDefault="00E303DD" w:rsidP="00BF024D">
            <w:pPr>
              <w:rPr>
                <w:rFonts w:ascii="Arial" w:hAnsi="Arial" w:cs="Arial"/>
                <w:sz w:val="20"/>
                <w:szCs w:val="20"/>
              </w:rPr>
            </w:pPr>
          </w:p>
          <w:p w14:paraId="7CEA2F28" w14:textId="77777777" w:rsidR="00E303DD" w:rsidRPr="00B25DBD" w:rsidRDefault="00E303DD" w:rsidP="00BF024D">
            <w:pPr>
              <w:rPr>
                <w:rFonts w:ascii="Arial" w:hAnsi="Arial" w:cs="Arial"/>
                <w:sz w:val="20"/>
                <w:szCs w:val="20"/>
              </w:rPr>
            </w:pPr>
            <w:r w:rsidRPr="00B25DBD">
              <w:rPr>
                <w:rFonts w:ascii="Arial" w:hAnsi="Arial" w:cs="Arial"/>
                <w:sz w:val="20"/>
                <w:szCs w:val="20"/>
              </w:rPr>
              <w:t>C. Please discuss your experiences of working with people:</w:t>
            </w:r>
          </w:p>
          <w:p w14:paraId="3F2012B5" w14:textId="77777777" w:rsidR="00E303DD" w:rsidRPr="00B25DBD" w:rsidRDefault="00E303DD" w:rsidP="00BF024D">
            <w:pPr>
              <w:rPr>
                <w:rFonts w:ascii="Arial" w:hAnsi="Arial" w:cs="Arial"/>
                <w:sz w:val="20"/>
                <w:szCs w:val="20"/>
              </w:rPr>
            </w:pPr>
          </w:p>
          <w:p w14:paraId="4C7A8949" w14:textId="77777777" w:rsidR="00E303DD" w:rsidRDefault="00E303DD" w:rsidP="00BF024D"/>
          <w:p w14:paraId="13F1A611" w14:textId="77777777" w:rsidR="00E303DD" w:rsidRDefault="00E303DD" w:rsidP="00BF024D"/>
          <w:p w14:paraId="387C86E9" w14:textId="77777777" w:rsidR="00E303DD" w:rsidRDefault="00E303DD" w:rsidP="00BF024D"/>
          <w:p w14:paraId="1C505CFB" w14:textId="77777777" w:rsidR="00E303DD" w:rsidRDefault="00E303DD" w:rsidP="00BF024D"/>
          <w:p w14:paraId="520BD5D6" w14:textId="77777777" w:rsidR="00E303DD" w:rsidRDefault="00E303DD" w:rsidP="00BF024D"/>
          <w:p w14:paraId="019056DF" w14:textId="77777777" w:rsidR="00E303DD" w:rsidRDefault="00E303DD" w:rsidP="00BF024D"/>
          <w:p w14:paraId="490043BF" w14:textId="77777777" w:rsidR="00E303DD" w:rsidRDefault="00E303DD" w:rsidP="00BF024D"/>
          <w:p w14:paraId="1E459F9D" w14:textId="77777777" w:rsidR="00E303DD" w:rsidRDefault="00E303DD" w:rsidP="00BF024D"/>
          <w:p w14:paraId="23686279" w14:textId="77777777" w:rsidR="00E303DD" w:rsidRDefault="00E303DD" w:rsidP="00BF024D"/>
          <w:p w14:paraId="05183D2C" w14:textId="77777777" w:rsidR="00E303DD" w:rsidRDefault="00E303DD" w:rsidP="00BF024D"/>
          <w:p w14:paraId="3556AFEC" w14:textId="77777777" w:rsidR="00E303DD" w:rsidRDefault="00E303DD" w:rsidP="00BF024D"/>
          <w:p w14:paraId="11DD2011" w14:textId="77777777" w:rsidR="00E303DD" w:rsidRDefault="00E303DD" w:rsidP="00BF024D"/>
          <w:p w14:paraId="74229C5F" w14:textId="77777777" w:rsidR="00E303DD" w:rsidRDefault="00E303DD" w:rsidP="00BF024D"/>
          <w:p w14:paraId="1D311E8B" w14:textId="77777777" w:rsidR="00E303DD" w:rsidRDefault="00E303DD" w:rsidP="00BF024D"/>
          <w:p w14:paraId="2B17459D" w14:textId="77777777" w:rsidR="00E303DD" w:rsidRDefault="00E303DD" w:rsidP="00BF024D"/>
        </w:tc>
      </w:tr>
    </w:tbl>
    <w:p w14:paraId="15DCB209" w14:textId="77777777" w:rsidR="00E303DD" w:rsidRDefault="00E303DD" w:rsidP="00002396">
      <w:pPr>
        <w:ind w:left="-720"/>
      </w:pPr>
    </w:p>
    <w:p w14:paraId="62E641DE" w14:textId="4CE9A02B" w:rsidR="002657D7" w:rsidRDefault="002657D7" w:rsidP="00E303DD">
      <w:r>
        <w:br w:type="page"/>
      </w:r>
      <w:r>
        <w:rPr>
          <w:noProof/>
          <w:lang w:val="en-GB" w:eastAsia="en-GB"/>
        </w:rPr>
        <w:lastRenderedPageBreak/>
        <w:drawing>
          <wp:inline distT="0" distB="0" distL="0" distR="0" wp14:anchorId="376AB717" wp14:editId="13FEC40D">
            <wp:extent cx="2051050" cy="539750"/>
            <wp:effectExtent l="0" t="0" r="6350" b="0"/>
            <wp:docPr id="3" name="Picture 3"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14:paraId="3679D3D7" w14:textId="77777777" w:rsidR="002657D7" w:rsidRDefault="002657D7" w:rsidP="00002396">
      <w:pPr>
        <w:ind w:left="-720"/>
      </w:pPr>
    </w:p>
    <w:tbl>
      <w:tblPr>
        <w:tblStyle w:val="TableGrid"/>
        <w:tblW w:w="0" w:type="auto"/>
        <w:tblInd w:w="-720" w:type="dxa"/>
        <w:tblLook w:val="04A0" w:firstRow="1" w:lastRow="0" w:firstColumn="1" w:lastColumn="0" w:noHBand="0" w:noVBand="1"/>
      </w:tblPr>
      <w:tblGrid>
        <w:gridCol w:w="10165"/>
      </w:tblGrid>
      <w:tr w:rsidR="002657D7" w14:paraId="00926C95" w14:textId="77777777" w:rsidTr="000B59F9">
        <w:tc>
          <w:tcPr>
            <w:tcW w:w="10165" w:type="dxa"/>
          </w:tcPr>
          <w:p w14:paraId="08FA5112" w14:textId="77777777" w:rsidR="002657D7" w:rsidRDefault="002657D7" w:rsidP="00002396">
            <w:r>
              <w:t>9</w:t>
            </w:r>
            <w:r w:rsidRPr="00941412">
              <w:rPr>
                <w:b/>
              </w:rPr>
              <w:t>. CRIMINAL CONVICTIONS</w:t>
            </w:r>
          </w:p>
          <w:p w14:paraId="0604C3F5" w14:textId="77777777" w:rsidR="002657D7" w:rsidRPr="00B25DBD" w:rsidRDefault="002657D7" w:rsidP="00002396">
            <w:pPr>
              <w:rPr>
                <w:rFonts w:ascii="Arial" w:hAnsi="Arial" w:cs="Arial"/>
                <w:sz w:val="20"/>
                <w:szCs w:val="20"/>
              </w:rPr>
            </w:pPr>
            <w:r w:rsidRPr="00B25DBD">
              <w:rPr>
                <w:rFonts w:ascii="Arial" w:hAnsi="Arial" w:cs="Arial"/>
                <w:sz w:val="20"/>
                <w:szCs w:val="20"/>
              </w:rPr>
              <w:t xml:space="preserve">MIP meets the requirements in respect of exempted questions under the Rehabilitation of Offenders Act 1974. You are therefore required to detail all previous convictions. Criminal records will be </w:t>
            </w:r>
            <w:proofErr w:type="gramStart"/>
            <w:r w:rsidRPr="00B25DBD">
              <w:rPr>
                <w:rFonts w:ascii="Arial" w:hAnsi="Arial" w:cs="Arial"/>
                <w:sz w:val="20"/>
                <w:szCs w:val="20"/>
              </w:rPr>
              <w:t>taken into account</w:t>
            </w:r>
            <w:proofErr w:type="gramEnd"/>
            <w:r w:rsidRPr="00B25DBD">
              <w:rPr>
                <w:rFonts w:ascii="Arial" w:hAnsi="Arial" w:cs="Arial"/>
                <w:sz w:val="20"/>
                <w:szCs w:val="20"/>
              </w:rPr>
              <w:t xml:space="preserve"> for course applications only where the conviction is relevant.  MIP reserves the right to carry out a criminal record check with the Criminal Records Bureau as appropriate.</w:t>
            </w:r>
          </w:p>
          <w:p w14:paraId="7FDE4C1E" w14:textId="77777777" w:rsidR="002657D7" w:rsidRDefault="002657D7" w:rsidP="00002396"/>
          <w:p w14:paraId="0E1B0AFF" w14:textId="77777777" w:rsidR="002657D7" w:rsidRPr="00385FC1" w:rsidRDefault="00385FC1" w:rsidP="00002396">
            <w:pPr>
              <w:rPr>
                <w:rFonts w:ascii="Arial" w:hAnsi="Arial" w:cs="Arial"/>
                <w:sz w:val="20"/>
                <w:szCs w:val="20"/>
              </w:rPr>
            </w:pPr>
            <w:r w:rsidRPr="00385FC1">
              <w:rPr>
                <w:rFonts w:ascii="Arial" w:hAnsi="Arial" w:cs="Arial"/>
                <w:sz w:val="20"/>
                <w:szCs w:val="20"/>
              </w:rPr>
              <w:t xml:space="preserve">Have you ever had any criminal convictions </w:t>
            </w:r>
            <w:r>
              <w:rPr>
                <w:rFonts w:ascii="Arial" w:hAnsi="Arial" w:cs="Arial"/>
                <w:sz w:val="20"/>
                <w:szCs w:val="20"/>
              </w:rPr>
              <w:t xml:space="preserve">     </w:t>
            </w:r>
            <w:r w:rsidRPr="00385FC1">
              <w:rPr>
                <w:rFonts w:ascii="Arial" w:hAnsi="Arial" w:cs="Arial"/>
                <w:sz w:val="20"/>
                <w:szCs w:val="20"/>
              </w:rPr>
              <w:t xml:space="preserve"> Yes </w:t>
            </w:r>
            <w:sdt>
              <w:sdtPr>
                <w:rPr>
                  <w:rFonts w:ascii="Arial" w:hAnsi="Arial" w:cs="Arial"/>
                  <w:sz w:val="20"/>
                  <w:szCs w:val="20"/>
                </w:rPr>
                <w:id w:val="-2113431514"/>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t xml:space="preserve">No </w:t>
            </w:r>
            <w:sdt>
              <w:sdtPr>
                <w:rPr>
                  <w:rFonts w:ascii="Arial" w:hAnsi="Arial" w:cs="Arial"/>
                  <w:sz w:val="20"/>
                  <w:szCs w:val="20"/>
                </w:rPr>
                <w:id w:val="1006640654"/>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t xml:space="preserve"> </w:t>
            </w:r>
          </w:p>
          <w:p w14:paraId="3E8181EC" w14:textId="77777777" w:rsidR="002657D7" w:rsidRPr="00385FC1" w:rsidRDefault="00385FC1" w:rsidP="00002396">
            <w:pPr>
              <w:rPr>
                <w:rFonts w:ascii="Arial" w:hAnsi="Arial" w:cs="Arial"/>
                <w:sz w:val="20"/>
                <w:szCs w:val="20"/>
              </w:rPr>
            </w:pPr>
            <w:r w:rsidRPr="00385FC1">
              <w:rPr>
                <w:rFonts w:ascii="Arial" w:hAnsi="Arial" w:cs="Arial"/>
                <w:sz w:val="20"/>
                <w:szCs w:val="20"/>
              </w:rPr>
              <w:t xml:space="preserve">Have you any criminal convictions which are not yet “spent under the Act    Yes </w:t>
            </w:r>
            <w:sdt>
              <w:sdtPr>
                <w:rPr>
                  <w:rFonts w:ascii="Arial" w:hAnsi="Arial" w:cs="Arial"/>
                  <w:sz w:val="20"/>
                  <w:szCs w:val="20"/>
                </w:rPr>
                <w:id w:val="-1751953806"/>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t xml:space="preserve">No </w:t>
            </w:r>
            <w:sdt>
              <w:sdtPr>
                <w:rPr>
                  <w:rFonts w:ascii="Arial" w:hAnsi="Arial" w:cs="Arial"/>
                  <w:sz w:val="20"/>
                  <w:szCs w:val="20"/>
                </w:rPr>
                <w:id w:val="-970132246"/>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r>
          </w:p>
          <w:p w14:paraId="096217CD" w14:textId="77777777" w:rsidR="00385FC1" w:rsidRPr="00385FC1" w:rsidRDefault="00385FC1" w:rsidP="00002396">
            <w:pPr>
              <w:rPr>
                <w:rFonts w:ascii="Arial" w:hAnsi="Arial" w:cs="Arial"/>
                <w:sz w:val="20"/>
                <w:szCs w:val="20"/>
              </w:rPr>
            </w:pPr>
            <w:r w:rsidRPr="00385FC1">
              <w:rPr>
                <w:rFonts w:ascii="Arial" w:hAnsi="Arial" w:cs="Arial"/>
                <w:sz w:val="20"/>
                <w:szCs w:val="20"/>
              </w:rPr>
              <w:t xml:space="preserve">Are you involved in any cases for which details are pending                              Yes </w:t>
            </w:r>
            <w:sdt>
              <w:sdtPr>
                <w:rPr>
                  <w:rFonts w:ascii="Arial" w:hAnsi="Arial" w:cs="Arial"/>
                  <w:sz w:val="20"/>
                  <w:szCs w:val="20"/>
                </w:rPr>
                <w:id w:val="639157450"/>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t xml:space="preserve">No </w:t>
            </w:r>
            <w:sdt>
              <w:sdtPr>
                <w:rPr>
                  <w:rFonts w:ascii="Arial" w:hAnsi="Arial" w:cs="Arial"/>
                  <w:sz w:val="20"/>
                  <w:szCs w:val="20"/>
                </w:rPr>
                <w:id w:val="-247262981"/>
                <w14:checkbox>
                  <w14:checked w14:val="0"/>
                  <w14:checkedState w14:val="2612" w14:font="MS Gothic"/>
                  <w14:uncheckedState w14:val="2610" w14:font="MS Gothic"/>
                </w14:checkbox>
              </w:sdtPr>
              <w:sdtContent>
                <w:r w:rsidRPr="00385FC1">
                  <w:rPr>
                    <w:rFonts w:ascii="Segoe UI Symbol" w:eastAsia="MS Gothic" w:hAnsi="Segoe UI Symbol" w:cs="Segoe UI Symbol"/>
                    <w:sz w:val="20"/>
                    <w:szCs w:val="20"/>
                  </w:rPr>
                  <w:t>☐</w:t>
                </w:r>
              </w:sdtContent>
            </w:sdt>
            <w:r w:rsidRPr="00385FC1">
              <w:rPr>
                <w:rFonts w:ascii="Arial" w:hAnsi="Arial" w:cs="Arial"/>
                <w:sz w:val="20"/>
                <w:szCs w:val="20"/>
              </w:rPr>
              <w:tab/>
            </w:r>
          </w:p>
          <w:p w14:paraId="1337B784" w14:textId="77777777" w:rsidR="002657D7" w:rsidRPr="00385FC1" w:rsidRDefault="002657D7" w:rsidP="00002396">
            <w:pPr>
              <w:rPr>
                <w:rFonts w:ascii="Arial" w:hAnsi="Arial" w:cs="Arial"/>
                <w:sz w:val="20"/>
                <w:szCs w:val="20"/>
              </w:rPr>
            </w:pPr>
          </w:p>
          <w:p w14:paraId="5B880497" w14:textId="77777777" w:rsidR="002657D7" w:rsidRPr="00385FC1" w:rsidRDefault="00385FC1" w:rsidP="00002396">
            <w:pPr>
              <w:rPr>
                <w:rFonts w:ascii="Arial" w:hAnsi="Arial" w:cs="Arial"/>
                <w:sz w:val="20"/>
                <w:szCs w:val="20"/>
              </w:rPr>
            </w:pPr>
            <w:r w:rsidRPr="00385FC1">
              <w:rPr>
                <w:rFonts w:ascii="Arial" w:hAnsi="Arial" w:cs="Arial"/>
                <w:sz w:val="18"/>
                <w:szCs w:val="20"/>
              </w:rPr>
              <w:t xml:space="preserve">If you have answered yes to any of the above </w:t>
            </w:r>
            <w:proofErr w:type="gramStart"/>
            <w:r w:rsidRPr="00385FC1">
              <w:rPr>
                <w:rFonts w:ascii="Arial" w:hAnsi="Arial" w:cs="Arial"/>
                <w:sz w:val="18"/>
                <w:szCs w:val="20"/>
              </w:rPr>
              <w:t>questions</w:t>
            </w:r>
            <w:proofErr w:type="gramEnd"/>
            <w:r w:rsidRPr="00385FC1">
              <w:rPr>
                <w:rFonts w:ascii="Arial" w:hAnsi="Arial" w:cs="Arial"/>
                <w:sz w:val="18"/>
                <w:szCs w:val="20"/>
              </w:rPr>
              <w:t xml:space="preserve"> please enclose details in a separate, sealed envelope marked confidential with your name on it. Disclosed information will be handled and disposed of securely by MIP in compliance with the Criminal Records Bureau code of Practice, the Data Protection Act and other relevant legislation.</w:t>
            </w:r>
          </w:p>
          <w:p w14:paraId="0C24F332" w14:textId="77777777" w:rsidR="002657D7" w:rsidRDefault="002657D7" w:rsidP="00002396"/>
        </w:tc>
      </w:tr>
    </w:tbl>
    <w:p w14:paraId="0C5C3213" w14:textId="77777777" w:rsidR="002657D7" w:rsidRDefault="002657D7" w:rsidP="00002396">
      <w:pPr>
        <w:ind w:left="-720"/>
      </w:pPr>
    </w:p>
    <w:p w14:paraId="47F9C13E" w14:textId="77777777" w:rsidR="00137D49" w:rsidRDefault="00137D49" w:rsidP="00002396">
      <w:pPr>
        <w:ind w:left="-720"/>
      </w:pPr>
    </w:p>
    <w:tbl>
      <w:tblPr>
        <w:tblStyle w:val="TableGrid"/>
        <w:tblW w:w="0" w:type="auto"/>
        <w:tblInd w:w="-720" w:type="dxa"/>
        <w:tblLook w:val="04A0" w:firstRow="1" w:lastRow="0" w:firstColumn="1" w:lastColumn="0" w:noHBand="0" w:noVBand="1"/>
      </w:tblPr>
      <w:tblGrid>
        <w:gridCol w:w="10165"/>
      </w:tblGrid>
      <w:tr w:rsidR="002657D7" w14:paraId="56C007E3" w14:textId="77777777" w:rsidTr="000B59F9">
        <w:tc>
          <w:tcPr>
            <w:tcW w:w="10165" w:type="dxa"/>
          </w:tcPr>
          <w:p w14:paraId="537751A9" w14:textId="77777777" w:rsidR="002657D7" w:rsidRPr="00941412" w:rsidRDefault="002657D7" w:rsidP="00002396">
            <w:pPr>
              <w:rPr>
                <w:b/>
              </w:rPr>
            </w:pPr>
            <w:r>
              <w:t>10</w:t>
            </w:r>
            <w:r w:rsidRPr="00941412">
              <w:rPr>
                <w:b/>
              </w:rPr>
              <w:t>. PEOPLE WITH DISABILITIES</w:t>
            </w:r>
          </w:p>
          <w:p w14:paraId="2384925E" w14:textId="77777777" w:rsidR="002657D7" w:rsidRPr="00B25DBD" w:rsidRDefault="002657D7" w:rsidP="00002396">
            <w:pPr>
              <w:rPr>
                <w:rFonts w:ascii="Arial" w:hAnsi="Arial" w:cs="Arial"/>
                <w:sz w:val="20"/>
                <w:szCs w:val="20"/>
              </w:rPr>
            </w:pPr>
            <w:r w:rsidRPr="00B25DBD">
              <w:rPr>
                <w:rFonts w:ascii="Arial" w:hAnsi="Arial" w:cs="Arial"/>
                <w:sz w:val="20"/>
                <w:szCs w:val="20"/>
              </w:rPr>
              <w:t>The Disability Discrimination Act 1995 defines a person as disabled if they have “a physical or mental impairment which has a substantial and long-term adverse effect on a person’s ability to carry out normal day to day activities”.</w:t>
            </w:r>
          </w:p>
          <w:p w14:paraId="2FEFEF0D" w14:textId="77777777" w:rsidR="002657D7" w:rsidRPr="00B25DBD" w:rsidRDefault="002657D7" w:rsidP="00002396">
            <w:pPr>
              <w:rPr>
                <w:rFonts w:ascii="Arial" w:hAnsi="Arial" w:cs="Arial"/>
                <w:sz w:val="20"/>
                <w:szCs w:val="20"/>
              </w:rPr>
            </w:pPr>
          </w:p>
          <w:p w14:paraId="22B28377" w14:textId="77777777" w:rsidR="002657D7" w:rsidRPr="00B25DBD" w:rsidRDefault="002657D7" w:rsidP="00002396">
            <w:pPr>
              <w:rPr>
                <w:rFonts w:ascii="Arial" w:hAnsi="Arial" w:cs="Arial"/>
                <w:sz w:val="20"/>
                <w:szCs w:val="20"/>
              </w:rPr>
            </w:pPr>
            <w:r w:rsidRPr="00B25DBD">
              <w:rPr>
                <w:rFonts w:ascii="Arial" w:hAnsi="Arial" w:cs="Arial"/>
                <w:sz w:val="20"/>
                <w:szCs w:val="20"/>
              </w:rPr>
              <w:t>Do you consider yourself to have a disability:</w:t>
            </w:r>
            <w:r w:rsidR="00AB0449">
              <w:rPr>
                <w:rFonts w:ascii="Arial" w:hAnsi="Arial" w:cs="Arial"/>
                <w:sz w:val="20"/>
                <w:szCs w:val="20"/>
              </w:rPr>
              <w:tab/>
              <w:t xml:space="preserve">YES </w:t>
            </w:r>
            <w:sdt>
              <w:sdtPr>
                <w:rPr>
                  <w:rFonts w:ascii="Arial" w:hAnsi="Arial" w:cs="Arial"/>
                  <w:sz w:val="20"/>
                  <w:szCs w:val="20"/>
                </w:rPr>
                <w:id w:val="1180474823"/>
                <w14:checkbox>
                  <w14:checked w14:val="0"/>
                  <w14:checkedState w14:val="2612" w14:font="MS Gothic"/>
                  <w14:uncheckedState w14:val="2610" w14:font="MS Gothic"/>
                </w14:checkbox>
              </w:sdtPr>
              <w:sdtContent>
                <w:r w:rsidR="00AB0449">
                  <w:rPr>
                    <w:rFonts w:ascii="MS Gothic" w:eastAsia="MS Gothic" w:hAnsi="MS Gothic" w:cs="Arial" w:hint="eastAsia"/>
                    <w:sz w:val="20"/>
                    <w:szCs w:val="20"/>
                  </w:rPr>
                  <w:t>☐</w:t>
                </w:r>
              </w:sdtContent>
            </w:sdt>
            <w:r w:rsidR="00AB0449">
              <w:rPr>
                <w:rFonts w:ascii="Arial" w:hAnsi="Arial" w:cs="Arial"/>
                <w:sz w:val="20"/>
                <w:szCs w:val="20"/>
              </w:rPr>
              <w:tab/>
            </w:r>
            <w:r w:rsidR="00AB0449">
              <w:rPr>
                <w:rFonts w:ascii="Arial" w:hAnsi="Arial" w:cs="Arial"/>
                <w:sz w:val="20"/>
                <w:szCs w:val="20"/>
              </w:rPr>
              <w:tab/>
              <w:t xml:space="preserve">NO </w:t>
            </w:r>
            <w:sdt>
              <w:sdtPr>
                <w:rPr>
                  <w:rFonts w:ascii="Arial" w:hAnsi="Arial" w:cs="Arial"/>
                  <w:sz w:val="20"/>
                  <w:szCs w:val="20"/>
                </w:rPr>
                <w:id w:val="583576348"/>
                <w14:checkbox>
                  <w14:checked w14:val="0"/>
                  <w14:checkedState w14:val="2612" w14:font="MS Gothic"/>
                  <w14:uncheckedState w14:val="2610" w14:font="MS Gothic"/>
                </w14:checkbox>
              </w:sdtPr>
              <w:sdtContent>
                <w:r w:rsidR="00AB0449">
                  <w:rPr>
                    <w:rFonts w:ascii="MS Gothic" w:eastAsia="MS Gothic" w:hAnsi="MS Gothic" w:cs="Arial" w:hint="eastAsia"/>
                    <w:sz w:val="20"/>
                    <w:szCs w:val="20"/>
                  </w:rPr>
                  <w:t>☐</w:t>
                </w:r>
              </w:sdtContent>
            </w:sdt>
          </w:p>
          <w:p w14:paraId="356A397C" w14:textId="77777777" w:rsidR="002657D7" w:rsidRPr="00B25DBD" w:rsidRDefault="002657D7" w:rsidP="00002396">
            <w:pPr>
              <w:rPr>
                <w:sz w:val="20"/>
                <w:szCs w:val="20"/>
              </w:rPr>
            </w:pPr>
          </w:p>
          <w:p w14:paraId="472C07F0" w14:textId="77777777" w:rsidR="002657D7" w:rsidRPr="00AB0449" w:rsidRDefault="00B25DBD" w:rsidP="00002396">
            <w:pPr>
              <w:rPr>
                <w:rFonts w:ascii="Arial" w:hAnsi="Arial" w:cs="Arial"/>
                <w:sz w:val="18"/>
                <w:szCs w:val="18"/>
              </w:rPr>
            </w:pPr>
            <w:r w:rsidRPr="00AB0449">
              <w:rPr>
                <w:rFonts w:ascii="Arial" w:hAnsi="Arial" w:cs="Arial"/>
                <w:sz w:val="18"/>
                <w:szCs w:val="18"/>
              </w:rPr>
              <w:t xml:space="preserve">If yes, please specify the nature of your disability and advise if you have any specific requirements </w:t>
            </w:r>
            <w:proofErr w:type="gramStart"/>
            <w:r w:rsidRPr="00AB0449">
              <w:rPr>
                <w:rFonts w:ascii="Arial" w:hAnsi="Arial" w:cs="Arial"/>
                <w:sz w:val="18"/>
                <w:szCs w:val="18"/>
              </w:rPr>
              <w:t>in order to</w:t>
            </w:r>
            <w:proofErr w:type="gramEnd"/>
            <w:r w:rsidRPr="00AB0449">
              <w:rPr>
                <w:rFonts w:ascii="Arial" w:hAnsi="Arial" w:cs="Arial"/>
                <w:sz w:val="18"/>
                <w:szCs w:val="18"/>
              </w:rPr>
              <w:t xml:space="preserve"> train at MIP. (Some examples of impairments that meet the definition of disability under the Disa</w:t>
            </w:r>
            <w:r w:rsidR="000B59F9">
              <w:rPr>
                <w:rFonts w:ascii="Arial" w:hAnsi="Arial" w:cs="Arial"/>
                <w:sz w:val="18"/>
                <w:szCs w:val="18"/>
              </w:rPr>
              <w:t>b</w:t>
            </w:r>
            <w:r w:rsidRPr="00AB0449">
              <w:rPr>
                <w:rFonts w:ascii="Arial" w:hAnsi="Arial" w:cs="Arial"/>
                <w:sz w:val="18"/>
                <w:szCs w:val="18"/>
              </w:rPr>
              <w:t>ility Discrimination Act 1995 are hard of hearing, partic</w:t>
            </w:r>
            <w:r w:rsidR="00AB0449" w:rsidRPr="00AB0449">
              <w:rPr>
                <w:rFonts w:ascii="Arial" w:hAnsi="Arial" w:cs="Arial"/>
                <w:sz w:val="18"/>
                <w:szCs w:val="18"/>
              </w:rPr>
              <w:t>ul</w:t>
            </w:r>
            <w:r w:rsidRPr="00AB0449">
              <w:rPr>
                <w:rFonts w:ascii="Arial" w:hAnsi="Arial" w:cs="Arial"/>
                <w:sz w:val="18"/>
                <w:szCs w:val="18"/>
              </w:rPr>
              <w:t>a</w:t>
            </w:r>
            <w:r w:rsidR="00AB0449" w:rsidRPr="00AB0449">
              <w:rPr>
                <w:rFonts w:ascii="Arial" w:hAnsi="Arial" w:cs="Arial"/>
                <w:sz w:val="18"/>
                <w:szCs w:val="18"/>
              </w:rPr>
              <w:t>r</w:t>
            </w:r>
            <w:r w:rsidRPr="00AB0449">
              <w:rPr>
                <w:rFonts w:ascii="Arial" w:hAnsi="Arial" w:cs="Arial"/>
                <w:sz w:val="18"/>
                <w:szCs w:val="18"/>
              </w:rPr>
              <w:t xml:space="preserve">ly sighted, severe back problems, arthritis, speech impairment, dyslexia, diabetes, epilepsy, </w:t>
            </w:r>
            <w:proofErr w:type="gramStart"/>
            <w:r w:rsidRPr="00AB0449">
              <w:rPr>
                <w:rFonts w:ascii="Arial" w:hAnsi="Arial" w:cs="Arial"/>
                <w:sz w:val="18"/>
                <w:szCs w:val="18"/>
              </w:rPr>
              <w:t>asthma</w:t>
            </w:r>
            <w:proofErr w:type="gramEnd"/>
            <w:r w:rsidRPr="00AB0449">
              <w:rPr>
                <w:rFonts w:ascii="Arial" w:hAnsi="Arial" w:cs="Arial"/>
                <w:sz w:val="18"/>
                <w:szCs w:val="18"/>
              </w:rPr>
              <w:t xml:space="preserve"> and cardiovascular conditions).</w:t>
            </w:r>
          </w:p>
          <w:p w14:paraId="7F395D5F" w14:textId="77777777" w:rsidR="002657D7" w:rsidRDefault="002657D7" w:rsidP="00002396"/>
        </w:tc>
      </w:tr>
    </w:tbl>
    <w:p w14:paraId="0B542364" w14:textId="074427FB" w:rsidR="00AB0449" w:rsidRDefault="00AB0449" w:rsidP="008A042A">
      <w:pPr>
        <w:ind w:left="-720"/>
        <w:jc w:val="right"/>
      </w:pPr>
    </w:p>
    <w:p w14:paraId="35DE660E" w14:textId="77777777" w:rsidR="00AB0449" w:rsidRDefault="00AB0449" w:rsidP="00002396">
      <w:pPr>
        <w:ind w:left="-720"/>
      </w:pPr>
    </w:p>
    <w:tbl>
      <w:tblPr>
        <w:tblStyle w:val="TableGrid"/>
        <w:tblW w:w="10255" w:type="dxa"/>
        <w:tblInd w:w="-720" w:type="dxa"/>
        <w:tblLook w:val="04A0" w:firstRow="1" w:lastRow="0" w:firstColumn="1" w:lastColumn="0" w:noHBand="0" w:noVBand="1"/>
      </w:tblPr>
      <w:tblGrid>
        <w:gridCol w:w="10255"/>
      </w:tblGrid>
      <w:tr w:rsidR="00AB0449" w14:paraId="0EA2B48A" w14:textId="77777777" w:rsidTr="000B59F9">
        <w:tc>
          <w:tcPr>
            <w:tcW w:w="10255" w:type="dxa"/>
          </w:tcPr>
          <w:p w14:paraId="2FFDFFCD" w14:textId="77777777" w:rsidR="00AB0449" w:rsidRPr="00941412" w:rsidRDefault="00E668B6" w:rsidP="00002396">
            <w:pPr>
              <w:rPr>
                <w:b/>
              </w:rPr>
            </w:pPr>
            <w:r>
              <w:t>1</w:t>
            </w:r>
            <w:r w:rsidR="00D7775C">
              <w:t>1</w:t>
            </w:r>
            <w:r>
              <w:t xml:space="preserve">. </w:t>
            </w:r>
            <w:r w:rsidRPr="00941412">
              <w:rPr>
                <w:b/>
              </w:rPr>
              <w:t>REFEREN</w:t>
            </w:r>
            <w:r w:rsidR="00AB0449" w:rsidRPr="00941412">
              <w:rPr>
                <w:b/>
              </w:rPr>
              <w:t>CES</w:t>
            </w:r>
          </w:p>
          <w:p w14:paraId="3E4B37B6" w14:textId="77777777" w:rsidR="00AB0449" w:rsidRDefault="00AB0449" w:rsidP="00002396"/>
          <w:p w14:paraId="66A50B98" w14:textId="77777777" w:rsidR="00AB0449" w:rsidRPr="000B59F9" w:rsidRDefault="00AB0449" w:rsidP="00002396">
            <w:pPr>
              <w:rPr>
                <w:rFonts w:ascii="Arial" w:hAnsi="Arial" w:cs="Arial"/>
                <w:sz w:val="20"/>
                <w:szCs w:val="20"/>
              </w:rPr>
            </w:pPr>
            <w:r w:rsidRPr="000B59F9">
              <w:rPr>
                <w:rFonts w:ascii="Arial" w:hAnsi="Arial" w:cs="Arial"/>
                <w:sz w:val="20"/>
                <w:szCs w:val="20"/>
              </w:rPr>
              <w:t>We require two references. The first reference should be from your current/most recent employer or academic</w:t>
            </w:r>
            <w:r w:rsidR="00DE1D94" w:rsidRPr="000B59F9">
              <w:rPr>
                <w:rFonts w:ascii="Arial" w:hAnsi="Arial" w:cs="Arial"/>
                <w:sz w:val="20"/>
                <w:szCs w:val="20"/>
              </w:rPr>
              <w:t xml:space="preserve"> institution.  The second reference could be from another source. References from family members and friends will not be accepted.</w:t>
            </w:r>
          </w:p>
          <w:p w14:paraId="64BAB530" w14:textId="77777777" w:rsidR="00DE1D94" w:rsidRPr="000B59F9" w:rsidRDefault="00DE1D94" w:rsidP="00002396">
            <w:pPr>
              <w:rPr>
                <w:rFonts w:ascii="Arial" w:hAnsi="Arial" w:cs="Arial"/>
                <w:sz w:val="20"/>
                <w:szCs w:val="20"/>
              </w:rPr>
            </w:pPr>
          </w:p>
          <w:p w14:paraId="69C5CCA6" w14:textId="77777777" w:rsidR="00DE1D94" w:rsidRPr="000B59F9" w:rsidRDefault="00DE1D94" w:rsidP="00002396">
            <w:pPr>
              <w:rPr>
                <w:rFonts w:ascii="Arial" w:hAnsi="Arial" w:cs="Arial"/>
                <w:sz w:val="20"/>
                <w:szCs w:val="20"/>
              </w:rPr>
            </w:pPr>
            <w:r w:rsidRPr="000B59F9">
              <w:rPr>
                <w:rFonts w:ascii="Arial" w:hAnsi="Arial" w:cs="Arial"/>
                <w:sz w:val="20"/>
                <w:szCs w:val="20"/>
              </w:rPr>
              <w:t>Full name</w:t>
            </w:r>
            <w:r w:rsidR="000B59F9">
              <w:rPr>
                <w:rFonts w:ascii="Arial" w:hAnsi="Arial" w:cs="Arial"/>
                <w:sz w:val="20"/>
                <w:szCs w:val="20"/>
              </w:rPr>
              <w:t xml:space="preserve"> ………………………………………………</w:t>
            </w:r>
            <w:r w:rsidR="000B59F9">
              <w:rPr>
                <w:rFonts w:ascii="Arial" w:hAnsi="Arial" w:cs="Arial"/>
                <w:sz w:val="20"/>
                <w:szCs w:val="20"/>
              </w:rPr>
              <w:tab/>
              <w:t>Full name ……………………………………</w:t>
            </w:r>
            <w:r w:rsidR="00260FD7">
              <w:rPr>
                <w:rFonts w:ascii="Arial" w:hAnsi="Arial" w:cs="Arial"/>
                <w:sz w:val="20"/>
                <w:szCs w:val="20"/>
              </w:rPr>
              <w:t>…</w:t>
            </w:r>
            <w:proofErr w:type="gramStart"/>
            <w:r w:rsidR="00260FD7">
              <w:rPr>
                <w:rFonts w:ascii="Arial" w:hAnsi="Arial" w:cs="Arial"/>
                <w:sz w:val="20"/>
                <w:szCs w:val="20"/>
              </w:rPr>
              <w:t>…..</w:t>
            </w:r>
            <w:proofErr w:type="gramEnd"/>
          </w:p>
          <w:p w14:paraId="6448F0D1" w14:textId="77777777" w:rsidR="00DE1D94" w:rsidRDefault="00DE1D94" w:rsidP="00002396">
            <w:pPr>
              <w:rPr>
                <w:rFonts w:ascii="Arial" w:hAnsi="Arial" w:cs="Arial"/>
                <w:sz w:val="20"/>
                <w:szCs w:val="20"/>
              </w:rPr>
            </w:pPr>
            <w:r w:rsidRPr="000B59F9">
              <w:rPr>
                <w:rFonts w:ascii="Arial" w:hAnsi="Arial" w:cs="Arial"/>
                <w:sz w:val="20"/>
                <w:szCs w:val="20"/>
              </w:rPr>
              <w:t>Post held/Occupation</w:t>
            </w:r>
            <w:r w:rsidR="000B59F9">
              <w:rPr>
                <w:rFonts w:ascii="Arial" w:hAnsi="Arial" w:cs="Arial"/>
                <w:sz w:val="20"/>
                <w:szCs w:val="20"/>
              </w:rPr>
              <w:t>…………………………………</w:t>
            </w:r>
            <w:r w:rsidR="000B59F9">
              <w:rPr>
                <w:rFonts w:ascii="Arial" w:hAnsi="Arial" w:cs="Arial"/>
                <w:sz w:val="20"/>
                <w:szCs w:val="20"/>
              </w:rPr>
              <w:tab/>
              <w:t>Post Held/Occupation ………………………</w:t>
            </w:r>
            <w:r w:rsidR="00260FD7">
              <w:rPr>
                <w:rFonts w:ascii="Arial" w:hAnsi="Arial" w:cs="Arial"/>
                <w:sz w:val="20"/>
                <w:szCs w:val="20"/>
              </w:rPr>
              <w:t>…</w:t>
            </w:r>
            <w:proofErr w:type="gramStart"/>
            <w:r w:rsidR="00260FD7">
              <w:rPr>
                <w:rFonts w:ascii="Arial" w:hAnsi="Arial" w:cs="Arial"/>
                <w:sz w:val="20"/>
                <w:szCs w:val="20"/>
              </w:rPr>
              <w:t>…..</w:t>
            </w:r>
            <w:proofErr w:type="gramEnd"/>
          </w:p>
          <w:p w14:paraId="5D4B6D12" w14:textId="77777777" w:rsidR="000B59F9" w:rsidRPr="000B59F9" w:rsidRDefault="000B59F9" w:rsidP="00002396">
            <w:pPr>
              <w:rPr>
                <w:rFonts w:ascii="Arial" w:hAnsi="Arial" w:cs="Arial"/>
                <w:sz w:val="20"/>
                <w:szCs w:val="20"/>
              </w:rPr>
            </w:pPr>
            <w:r>
              <w:rPr>
                <w:rFonts w:ascii="Arial" w:hAnsi="Arial" w:cs="Arial"/>
                <w:sz w:val="20"/>
                <w:szCs w:val="20"/>
              </w:rPr>
              <w:t>Relationship to Applicant ……………………………</w:t>
            </w:r>
            <w:r>
              <w:rPr>
                <w:rFonts w:ascii="Arial" w:hAnsi="Arial" w:cs="Arial"/>
                <w:sz w:val="20"/>
                <w:szCs w:val="20"/>
              </w:rPr>
              <w:tab/>
              <w:t>Relationship to Applicant …………………</w:t>
            </w:r>
            <w:r w:rsidR="00260FD7">
              <w:rPr>
                <w:rFonts w:ascii="Arial" w:hAnsi="Arial" w:cs="Arial"/>
                <w:sz w:val="20"/>
                <w:szCs w:val="20"/>
              </w:rPr>
              <w:t>……….</w:t>
            </w:r>
          </w:p>
          <w:p w14:paraId="31A44200" w14:textId="77777777" w:rsidR="00AB0449" w:rsidRDefault="00260FD7" w:rsidP="00002396">
            <w:pPr>
              <w:rPr>
                <w:rFonts w:ascii="Arial" w:hAnsi="Arial" w:cs="Arial"/>
                <w:sz w:val="20"/>
                <w:szCs w:val="20"/>
              </w:rPr>
            </w:pPr>
            <w:r>
              <w:rPr>
                <w:rFonts w:ascii="Arial" w:hAnsi="Arial" w:cs="Arial"/>
                <w:sz w:val="20"/>
                <w:szCs w:val="20"/>
              </w:rPr>
              <w:t>Address ………………………………………………</w:t>
            </w:r>
            <w:r>
              <w:rPr>
                <w:rFonts w:ascii="Arial" w:hAnsi="Arial" w:cs="Arial"/>
                <w:sz w:val="20"/>
                <w:szCs w:val="20"/>
              </w:rPr>
              <w:tab/>
              <w:t>Address …………………………………………</w:t>
            </w:r>
            <w:proofErr w:type="gramStart"/>
            <w:r>
              <w:rPr>
                <w:rFonts w:ascii="Arial" w:hAnsi="Arial" w:cs="Arial"/>
                <w:sz w:val="20"/>
                <w:szCs w:val="20"/>
              </w:rPr>
              <w:t>…..</w:t>
            </w:r>
            <w:proofErr w:type="gramEnd"/>
          </w:p>
          <w:p w14:paraId="0584DA83" w14:textId="77777777" w:rsidR="00260FD7" w:rsidRDefault="00260FD7" w:rsidP="00002396">
            <w:pPr>
              <w:rPr>
                <w:rFonts w:ascii="Arial" w:hAnsi="Arial" w:cs="Arial"/>
                <w:sz w:val="20"/>
                <w:szCs w:val="20"/>
              </w:rPr>
            </w:pPr>
            <w:r>
              <w:rPr>
                <w:rFonts w:ascii="Arial" w:hAnsi="Arial" w:cs="Arial"/>
                <w:sz w:val="20"/>
                <w:szCs w:val="20"/>
              </w:rPr>
              <w:t>…………………………………………………………</w:t>
            </w:r>
            <w:r>
              <w:rPr>
                <w:rFonts w:ascii="Arial" w:hAnsi="Arial" w:cs="Arial"/>
                <w:sz w:val="20"/>
                <w:szCs w:val="20"/>
              </w:rPr>
              <w:tab/>
              <w:t>………………………………………………………..</w:t>
            </w:r>
          </w:p>
          <w:p w14:paraId="54BF8544" w14:textId="77777777" w:rsidR="00260FD7" w:rsidRPr="000B59F9" w:rsidRDefault="00260FD7" w:rsidP="00002396">
            <w:pPr>
              <w:rPr>
                <w:rFonts w:ascii="Arial" w:hAnsi="Arial" w:cs="Arial"/>
                <w:sz w:val="20"/>
                <w:szCs w:val="20"/>
              </w:rPr>
            </w:pPr>
            <w:r>
              <w:rPr>
                <w:rFonts w:ascii="Arial" w:hAnsi="Arial" w:cs="Arial"/>
                <w:sz w:val="20"/>
                <w:szCs w:val="20"/>
              </w:rPr>
              <w:t>…………………………… Postcode ……………….</w:t>
            </w:r>
            <w:r>
              <w:rPr>
                <w:rFonts w:ascii="Arial" w:hAnsi="Arial" w:cs="Arial"/>
                <w:sz w:val="20"/>
                <w:szCs w:val="20"/>
              </w:rPr>
              <w:tab/>
              <w:t>…………………………</w:t>
            </w:r>
            <w:proofErr w:type="gramStart"/>
            <w:r>
              <w:rPr>
                <w:rFonts w:ascii="Arial" w:hAnsi="Arial" w:cs="Arial"/>
                <w:sz w:val="20"/>
                <w:szCs w:val="20"/>
              </w:rPr>
              <w:t>….Postcode</w:t>
            </w:r>
            <w:proofErr w:type="gramEnd"/>
            <w:r>
              <w:rPr>
                <w:rFonts w:ascii="Arial" w:hAnsi="Arial" w:cs="Arial"/>
                <w:sz w:val="20"/>
                <w:szCs w:val="20"/>
              </w:rPr>
              <w:t xml:space="preserve"> ………..........</w:t>
            </w:r>
            <w:r>
              <w:rPr>
                <w:rFonts w:ascii="Arial" w:hAnsi="Arial" w:cs="Arial"/>
                <w:sz w:val="20"/>
                <w:szCs w:val="20"/>
              </w:rPr>
              <w:tab/>
            </w:r>
          </w:p>
          <w:p w14:paraId="52686BF3" w14:textId="77777777" w:rsidR="00AB0449" w:rsidRDefault="005969F6" w:rsidP="00002396">
            <w:pPr>
              <w:rPr>
                <w:rFonts w:ascii="Arial" w:hAnsi="Arial" w:cs="Arial"/>
                <w:sz w:val="20"/>
                <w:szCs w:val="20"/>
              </w:rPr>
            </w:pPr>
            <w:r>
              <w:rPr>
                <w:rFonts w:ascii="Arial" w:hAnsi="Arial" w:cs="Arial"/>
                <w:sz w:val="20"/>
                <w:szCs w:val="20"/>
              </w:rPr>
              <w:t>Telephone ………………………………………</w:t>
            </w:r>
            <w:proofErr w:type="gramStart"/>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t>Telephone …………………………………………...</w:t>
            </w:r>
          </w:p>
          <w:p w14:paraId="0B0238D9" w14:textId="77777777" w:rsidR="005969F6" w:rsidRDefault="005969F6" w:rsidP="00002396">
            <w:pPr>
              <w:rPr>
                <w:rFonts w:ascii="Arial" w:hAnsi="Arial" w:cs="Arial"/>
                <w:sz w:val="20"/>
                <w:szCs w:val="20"/>
              </w:rPr>
            </w:pPr>
            <w:r>
              <w:rPr>
                <w:rFonts w:ascii="Arial" w:hAnsi="Arial" w:cs="Arial"/>
                <w:sz w:val="20"/>
                <w:szCs w:val="20"/>
              </w:rPr>
              <w:t>Email …………………………………………………</w:t>
            </w:r>
            <w:r>
              <w:rPr>
                <w:rFonts w:ascii="Arial" w:hAnsi="Arial" w:cs="Arial"/>
                <w:sz w:val="20"/>
                <w:szCs w:val="20"/>
              </w:rPr>
              <w:tab/>
              <w:t>Email …………………………………………………</w:t>
            </w:r>
          </w:p>
          <w:p w14:paraId="6F4BA210" w14:textId="77777777" w:rsidR="005969F6" w:rsidRDefault="005969F6" w:rsidP="00002396">
            <w:pPr>
              <w:rPr>
                <w:rFonts w:ascii="Arial" w:hAnsi="Arial" w:cs="Arial"/>
                <w:sz w:val="20"/>
                <w:szCs w:val="20"/>
              </w:rPr>
            </w:pPr>
          </w:p>
          <w:p w14:paraId="439539B9" w14:textId="77777777" w:rsidR="005969F6" w:rsidRDefault="005969F6" w:rsidP="00002396">
            <w:pPr>
              <w:rPr>
                <w:rFonts w:ascii="Arial" w:hAnsi="Arial" w:cs="Arial"/>
                <w:sz w:val="20"/>
                <w:szCs w:val="20"/>
              </w:rPr>
            </w:pPr>
            <w:r>
              <w:rPr>
                <w:rFonts w:ascii="Arial" w:hAnsi="Arial" w:cs="Arial"/>
                <w:sz w:val="20"/>
                <w:szCs w:val="20"/>
              </w:rPr>
              <w:t>Both references must be provided on headed paper, be signed at the bottom by the referee and included with</w:t>
            </w:r>
          </w:p>
          <w:p w14:paraId="4ED43610" w14:textId="77777777" w:rsidR="005969F6" w:rsidRPr="000B59F9" w:rsidRDefault="005969F6" w:rsidP="00002396">
            <w:pPr>
              <w:rPr>
                <w:rFonts w:ascii="Arial" w:hAnsi="Arial" w:cs="Arial"/>
                <w:sz w:val="20"/>
                <w:szCs w:val="20"/>
              </w:rPr>
            </w:pPr>
            <w:r>
              <w:rPr>
                <w:rFonts w:ascii="Arial" w:hAnsi="Arial" w:cs="Arial"/>
                <w:sz w:val="20"/>
                <w:szCs w:val="20"/>
              </w:rPr>
              <w:t xml:space="preserve">this application </w:t>
            </w:r>
            <w:proofErr w:type="gramStart"/>
            <w:r>
              <w:rPr>
                <w:rFonts w:ascii="Arial" w:hAnsi="Arial" w:cs="Arial"/>
                <w:sz w:val="20"/>
                <w:szCs w:val="20"/>
              </w:rPr>
              <w:t>form</w:t>
            </w:r>
            <w:proofErr w:type="gramEnd"/>
            <w:r>
              <w:rPr>
                <w:rFonts w:ascii="Arial" w:hAnsi="Arial" w:cs="Arial"/>
                <w:sz w:val="20"/>
                <w:szCs w:val="20"/>
              </w:rPr>
              <w:t>. References should clearly show the full legal name of the applicant.</w:t>
            </w:r>
          </w:p>
          <w:p w14:paraId="3E2AE512" w14:textId="77777777" w:rsidR="00AB0449" w:rsidRDefault="00AB0449" w:rsidP="00002396"/>
        </w:tc>
      </w:tr>
    </w:tbl>
    <w:p w14:paraId="12F4D32C" w14:textId="77777777" w:rsidR="00AB0449" w:rsidRDefault="00AB0449" w:rsidP="00002396">
      <w:pPr>
        <w:ind w:left="-720"/>
      </w:pPr>
    </w:p>
    <w:tbl>
      <w:tblPr>
        <w:tblStyle w:val="TableGrid"/>
        <w:tblW w:w="10255" w:type="dxa"/>
        <w:tblInd w:w="-720" w:type="dxa"/>
        <w:tblLook w:val="04A0" w:firstRow="1" w:lastRow="0" w:firstColumn="1" w:lastColumn="0" w:noHBand="0" w:noVBand="1"/>
      </w:tblPr>
      <w:tblGrid>
        <w:gridCol w:w="10255"/>
      </w:tblGrid>
      <w:tr w:rsidR="00E668B6" w14:paraId="4D14CA49" w14:textId="77777777" w:rsidTr="00590F0A">
        <w:tc>
          <w:tcPr>
            <w:tcW w:w="10255" w:type="dxa"/>
          </w:tcPr>
          <w:p w14:paraId="55560BEF" w14:textId="77777777" w:rsidR="00E668B6" w:rsidRPr="00941412" w:rsidRDefault="00E668B6" w:rsidP="00002396">
            <w:pPr>
              <w:rPr>
                <w:b/>
              </w:rPr>
            </w:pPr>
            <w:r>
              <w:t>1</w:t>
            </w:r>
            <w:r w:rsidR="00D7775C">
              <w:t>2</w:t>
            </w:r>
            <w:r>
              <w:t xml:space="preserve">. </w:t>
            </w:r>
            <w:r w:rsidRPr="00941412">
              <w:rPr>
                <w:b/>
              </w:rPr>
              <w:t>DECLARATION</w:t>
            </w:r>
          </w:p>
          <w:p w14:paraId="6114BE91" w14:textId="77777777" w:rsidR="00E668B6" w:rsidRPr="000B59F9" w:rsidRDefault="00E668B6" w:rsidP="00002396">
            <w:pPr>
              <w:rPr>
                <w:rFonts w:ascii="Arial" w:hAnsi="Arial" w:cs="Arial"/>
                <w:sz w:val="20"/>
                <w:szCs w:val="20"/>
              </w:rPr>
            </w:pPr>
            <w:r w:rsidRPr="000B59F9">
              <w:rPr>
                <w:rFonts w:ascii="Arial" w:hAnsi="Arial" w:cs="Arial"/>
                <w:sz w:val="20"/>
                <w:szCs w:val="20"/>
              </w:rPr>
              <w:t>Any statements on this form which prove to be untrue or purposely misleading may cause the application to be cancelled. Furthermore, if inaccuracies are highlighted at a later stage, we retain the right to retract any offer made or terminate the training contract with no refund of fees.</w:t>
            </w:r>
          </w:p>
          <w:p w14:paraId="73DFAC58" w14:textId="77777777" w:rsidR="00E668B6" w:rsidRPr="000B59F9" w:rsidRDefault="00E668B6" w:rsidP="00002396">
            <w:pPr>
              <w:rPr>
                <w:rFonts w:ascii="Arial" w:hAnsi="Arial" w:cs="Arial"/>
                <w:sz w:val="20"/>
                <w:szCs w:val="20"/>
              </w:rPr>
            </w:pPr>
            <w:r w:rsidRPr="00385FC1">
              <w:rPr>
                <w:rFonts w:ascii="Arial" w:hAnsi="Arial" w:cs="Arial"/>
                <w:b/>
                <w:sz w:val="20"/>
                <w:szCs w:val="20"/>
              </w:rPr>
              <w:t>Declaration</w:t>
            </w:r>
            <w:r w:rsidRPr="000B59F9">
              <w:rPr>
                <w:rFonts w:ascii="Arial" w:hAnsi="Arial" w:cs="Arial"/>
                <w:sz w:val="20"/>
                <w:szCs w:val="20"/>
              </w:rPr>
              <w:t xml:space="preserve">: I confirm that the information given in this form is true, </w:t>
            </w:r>
            <w:proofErr w:type="gramStart"/>
            <w:r w:rsidRPr="000B59F9">
              <w:rPr>
                <w:rFonts w:ascii="Arial" w:hAnsi="Arial" w:cs="Arial"/>
                <w:sz w:val="20"/>
                <w:szCs w:val="20"/>
              </w:rPr>
              <w:t>complete</w:t>
            </w:r>
            <w:proofErr w:type="gramEnd"/>
            <w:r w:rsidRPr="000B59F9">
              <w:rPr>
                <w:rFonts w:ascii="Arial" w:hAnsi="Arial" w:cs="Arial"/>
                <w:sz w:val="20"/>
                <w:szCs w:val="20"/>
              </w:rPr>
              <w:t xml:space="preserve"> and accurate. No i</w:t>
            </w:r>
            <w:r w:rsidR="000B59F9" w:rsidRPr="000B59F9">
              <w:rPr>
                <w:rFonts w:ascii="Arial" w:hAnsi="Arial" w:cs="Arial"/>
                <w:sz w:val="20"/>
                <w:szCs w:val="20"/>
              </w:rPr>
              <w:t xml:space="preserve">nformation </w:t>
            </w:r>
            <w:r w:rsidRPr="000B59F9">
              <w:rPr>
                <w:rFonts w:ascii="Arial" w:hAnsi="Arial" w:cs="Arial"/>
                <w:sz w:val="20"/>
                <w:szCs w:val="20"/>
              </w:rPr>
              <w:t>requested or other material information has been omitted. Under the terms of the Data Protection Act 1988 the personal information supplied by you will be treated in confidence but used internally for registering and statistical purposes. You may from time to time receive additional information or survey questionnaires.</w:t>
            </w:r>
          </w:p>
          <w:p w14:paraId="66E3ACD8" w14:textId="77777777" w:rsidR="00E668B6" w:rsidRDefault="00E668B6" w:rsidP="00002396"/>
          <w:p w14:paraId="476AC47E" w14:textId="77777777" w:rsidR="00E668B6" w:rsidRDefault="00E668B6" w:rsidP="00002396">
            <w:r>
              <w:t xml:space="preserve">Applicant’s </w:t>
            </w:r>
            <w:proofErr w:type="gramStart"/>
            <w:r>
              <w:t>signature :</w:t>
            </w:r>
            <w:proofErr w:type="gramEnd"/>
            <w:r>
              <w:t xml:space="preserve"> …………………………………………………………………….. Date ………………………………………</w:t>
            </w:r>
          </w:p>
          <w:p w14:paraId="6600F06F" w14:textId="77777777" w:rsidR="00E668B6" w:rsidRDefault="00E668B6" w:rsidP="00002396"/>
        </w:tc>
      </w:tr>
    </w:tbl>
    <w:p w14:paraId="31A124F1" w14:textId="77777777" w:rsidR="00E668B6" w:rsidRDefault="00E668B6" w:rsidP="00002396">
      <w:pPr>
        <w:ind w:left="-720"/>
      </w:pPr>
    </w:p>
    <w:tbl>
      <w:tblPr>
        <w:tblStyle w:val="TableGrid"/>
        <w:tblW w:w="10255" w:type="dxa"/>
        <w:tblInd w:w="-720" w:type="dxa"/>
        <w:tblLook w:val="04A0" w:firstRow="1" w:lastRow="0" w:firstColumn="1" w:lastColumn="0" w:noHBand="0" w:noVBand="1"/>
      </w:tblPr>
      <w:tblGrid>
        <w:gridCol w:w="10255"/>
      </w:tblGrid>
      <w:tr w:rsidR="005969F6" w14:paraId="671B8A88" w14:textId="77777777" w:rsidTr="00590F0A">
        <w:tc>
          <w:tcPr>
            <w:tcW w:w="10255" w:type="dxa"/>
          </w:tcPr>
          <w:p w14:paraId="0E1303E6" w14:textId="77777777" w:rsidR="005969F6" w:rsidRPr="008A042A" w:rsidRDefault="00D17518" w:rsidP="00002396">
            <w:pPr>
              <w:rPr>
                <w:rFonts w:ascii="Arial" w:hAnsi="Arial" w:cs="Arial"/>
                <w:b/>
                <w:sz w:val="20"/>
                <w:szCs w:val="20"/>
              </w:rPr>
            </w:pPr>
            <w:r w:rsidRPr="008A042A">
              <w:rPr>
                <w:rFonts w:ascii="Arial" w:hAnsi="Arial" w:cs="Arial"/>
                <w:b/>
                <w:sz w:val="20"/>
                <w:szCs w:val="20"/>
              </w:rPr>
              <w:t>CHECKLIST</w:t>
            </w:r>
          </w:p>
          <w:p w14:paraId="0A8959F0" w14:textId="77777777" w:rsidR="005969F6" w:rsidRPr="008A042A" w:rsidRDefault="005969F6" w:rsidP="00002396">
            <w:pPr>
              <w:rPr>
                <w:rFonts w:ascii="Arial" w:hAnsi="Arial" w:cs="Arial"/>
                <w:sz w:val="20"/>
                <w:szCs w:val="20"/>
              </w:rPr>
            </w:pPr>
          </w:p>
          <w:p w14:paraId="524BF553" w14:textId="77777777" w:rsidR="005969F6" w:rsidRPr="008A042A" w:rsidRDefault="005969F6" w:rsidP="00002396">
            <w:pPr>
              <w:rPr>
                <w:rFonts w:ascii="Arial" w:hAnsi="Arial" w:cs="Arial"/>
                <w:sz w:val="20"/>
                <w:szCs w:val="20"/>
              </w:rPr>
            </w:pPr>
            <w:r w:rsidRPr="008A042A">
              <w:rPr>
                <w:rFonts w:ascii="Arial" w:hAnsi="Arial" w:cs="Arial"/>
                <w:sz w:val="20"/>
                <w:szCs w:val="20"/>
              </w:rPr>
              <w:t>1.</w:t>
            </w:r>
            <w:r w:rsidRPr="008A042A">
              <w:rPr>
                <w:rFonts w:ascii="Arial" w:hAnsi="Arial" w:cs="Arial"/>
                <w:sz w:val="20"/>
                <w:szCs w:val="20"/>
              </w:rPr>
              <w:tab/>
              <w:t>Complete the application form in full and sign and date the declaration above.</w:t>
            </w:r>
          </w:p>
          <w:p w14:paraId="470F4047" w14:textId="77777777" w:rsidR="005969F6" w:rsidRPr="008A042A" w:rsidRDefault="005969F6" w:rsidP="005969F6">
            <w:pPr>
              <w:ind w:left="720" w:hanging="720"/>
              <w:rPr>
                <w:rFonts w:ascii="Arial" w:hAnsi="Arial" w:cs="Arial"/>
                <w:sz w:val="20"/>
                <w:szCs w:val="20"/>
              </w:rPr>
            </w:pPr>
            <w:r w:rsidRPr="008A042A">
              <w:rPr>
                <w:rFonts w:ascii="Arial" w:hAnsi="Arial" w:cs="Arial"/>
                <w:sz w:val="20"/>
                <w:szCs w:val="20"/>
              </w:rPr>
              <w:t>2.</w:t>
            </w:r>
            <w:r w:rsidRPr="008A042A">
              <w:rPr>
                <w:rFonts w:ascii="Arial" w:hAnsi="Arial" w:cs="Arial"/>
                <w:sz w:val="20"/>
                <w:szCs w:val="20"/>
              </w:rPr>
              <w:tab/>
              <w:t xml:space="preserve">Ensure references have been completed in accordance with the instructions in section 10 and attached to this form. </w:t>
            </w:r>
          </w:p>
          <w:p w14:paraId="3B60CDF0" w14:textId="77777777" w:rsidR="005969F6" w:rsidRPr="008A042A" w:rsidRDefault="005969F6" w:rsidP="00002396">
            <w:pPr>
              <w:rPr>
                <w:rFonts w:ascii="Arial" w:hAnsi="Arial" w:cs="Arial"/>
                <w:sz w:val="20"/>
                <w:szCs w:val="20"/>
              </w:rPr>
            </w:pPr>
          </w:p>
          <w:p w14:paraId="0BC95592" w14:textId="75335D6F" w:rsidR="005969F6" w:rsidRPr="008A042A" w:rsidRDefault="005969F6" w:rsidP="00002396">
            <w:pPr>
              <w:rPr>
                <w:rFonts w:ascii="Arial" w:hAnsi="Arial" w:cs="Arial"/>
                <w:sz w:val="20"/>
                <w:szCs w:val="20"/>
              </w:rPr>
            </w:pPr>
            <w:r w:rsidRPr="008A042A">
              <w:rPr>
                <w:rFonts w:ascii="Arial" w:hAnsi="Arial" w:cs="Arial"/>
                <w:sz w:val="20"/>
                <w:szCs w:val="20"/>
              </w:rPr>
              <w:t xml:space="preserve">Please return the completed application form </w:t>
            </w:r>
            <w:proofErr w:type="gramStart"/>
            <w:r w:rsidRPr="008A042A">
              <w:rPr>
                <w:rFonts w:ascii="Arial" w:hAnsi="Arial" w:cs="Arial"/>
                <w:sz w:val="20"/>
                <w:szCs w:val="20"/>
              </w:rPr>
              <w:t>to :</w:t>
            </w:r>
            <w:proofErr w:type="gramEnd"/>
            <w:r w:rsidRPr="008A042A">
              <w:rPr>
                <w:rFonts w:ascii="Arial" w:hAnsi="Arial" w:cs="Arial"/>
                <w:sz w:val="20"/>
                <w:szCs w:val="20"/>
              </w:rPr>
              <w:t xml:space="preserve"> Manchester In</w:t>
            </w:r>
            <w:r w:rsidR="00D7775C" w:rsidRPr="008A042A">
              <w:rPr>
                <w:rFonts w:ascii="Arial" w:hAnsi="Arial" w:cs="Arial"/>
                <w:sz w:val="20"/>
                <w:szCs w:val="20"/>
              </w:rPr>
              <w:t>stitute for Psychotherapy, 454 B</w:t>
            </w:r>
            <w:r w:rsidRPr="008A042A">
              <w:rPr>
                <w:rFonts w:ascii="Arial" w:hAnsi="Arial" w:cs="Arial"/>
                <w:sz w:val="20"/>
                <w:szCs w:val="20"/>
              </w:rPr>
              <w:t xml:space="preserve">arlow Moor Road, </w:t>
            </w:r>
            <w:proofErr w:type="spellStart"/>
            <w:r w:rsidRPr="008A042A">
              <w:rPr>
                <w:rFonts w:ascii="Arial" w:hAnsi="Arial" w:cs="Arial"/>
                <w:sz w:val="20"/>
                <w:szCs w:val="20"/>
              </w:rPr>
              <w:t>Chorlton</w:t>
            </w:r>
            <w:proofErr w:type="spellEnd"/>
            <w:r w:rsidR="00F3331D">
              <w:rPr>
                <w:rFonts w:ascii="Arial" w:hAnsi="Arial" w:cs="Arial"/>
                <w:sz w:val="20"/>
                <w:szCs w:val="20"/>
              </w:rPr>
              <w:t>-cum-Hardy</w:t>
            </w:r>
            <w:r w:rsidRPr="008A042A">
              <w:rPr>
                <w:rFonts w:ascii="Arial" w:hAnsi="Arial" w:cs="Arial"/>
                <w:sz w:val="20"/>
                <w:szCs w:val="20"/>
              </w:rPr>
              <w:t xml:space="preserve">, Manchester </w:t>
            </w:r>
            <w:proofErr w:type="spellStart"/>
            <w:r w:rsidRPr="008A042A">
              <w:rPr>
                <w:rFonts w:ascii="Arial" w:hAnsi="Arial" w:cs="Arial"/>
                <w:sz w:val="20"/>
                <w:szCs w:val="20"/>
              </w:rPr>
              <w:t>M21</w:t>
            </w:r>
            <w:proofErr w:type="spellEnd"/>
            <w:r w:rsidRPr="008A042A">
              <w:rPr>
                <w:rFonts w:ascii="Arial" w:hAnsi="Arial" w:cs="Arial"/>
                <w:sz w:val="20"/>
                <w:szCs w:val="20"/>
              </w:rPr>
              <w:t xml:space="preserve"> 0BQ. Tel 0161- 862 9456. </w:t>
            </w:r>
            <w:proofErr w:type="gramStart"/>
            <w:r w:rsidRPr="008A042A">
              <w:rPr>
                <w:rFonts w:ascii="Arial" w:hAnsi="Arial" w:cs="Arial"/>
                <w:sz w:val="20"/>
                <w:szCs w:val="20"/>
              </w:rPr>
              <w:t>Email :</w:t>
            </w:r>
            <w:proofErr w:type="gramEnd"/>
            <w:r w:rsidRPr="008A042A">
              <w:rPr>
                <w:rFonts w:ascii="Arial" w:hAnsi="Arial" w:cs="Arial"/>
                <w:sz w:val="20"/>
                <w:szCs w:val="20"/>
              </w:rPr>
              <w:t xml:space="preserve"> bob@mcpt.co.uk</w:t>
            </w:r>
          </w:p>
          <w:p w14:paraId="45E46C4C" w14:textId="77777777" w:rsidR="005969F6" w:rsidRDefault="005969F6" w:rsidP="00002396"/>
        </w:tc>
      </w:tr>
    </w:tbl>
    <w:p w14:paraId="269E64F7" w14:textId="77777777" w:rsidR="00151C01" w:rsidRDefault="00151C01" w:rsidP="00002396">
      <w:pPr>
        <w:ind w:left="-720"/>
      </w:pPr>
    </w:p>
    <w:p w14:paraId="25941E3D" w14:textId="77777777" w:rsidR="00151C01" w:rsidRDefault="00151C01">
      <w:r>
        <w:br w:type="page"/>
      </w:r>
    </w:p>
    <w:p w14:paraId="3E58E114" w14:textId="77777777" w:rsidR="005969F6" w:rsidRDefault="008A042A" w:rsidP="008A042A">
      <w:pPr>
        <w:ind w:left="-720"/>
        <w:jc w:val="right"/>
      </w:pPr>
      <w:r>
        <w:rPr>
          <w:noProof/>
          <w:lang w:val="en-GB" w:eastAsia="en-GB"/>
        </w:rPr>
        <w:lastRenderedPageBreak/>
        <w:drawing>
          <wp:inline distT="0" distB="0" distL="0" distR="0" wp14:anchorId="41770710" wp14:editId="0E56B706">
            <wp:extent cx="2051050" cy="539750"/>
            <wp:effectExtent l="0" t="0" r="6350" b="0"/>
            <wp:docPr id="5" name="Picture 5" descr="C:\Users\bob\AppData\Local\Microsoft\Windows\INetCacheContent.Word\mip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ppData\Local\Microsoft\Windows\INetCacheContent.Word\mip_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0" cy="539750"/>
                    </a:xfrm>
                    <a:prstGeom prst="rect">
                      <a:avLst/>
                    </a:prstGeom>
                    <a:noFill/>
                    <a:ln>
                      <a:noFill/>
                    </a:ln>
                  </pic:spPr>
                </pic:pic>
              </a:graphicData>
            </a:graphic>
          </wp:inline>
        </w:drawing>
      </w:r>
    </w:p>
    <w:p w14:paraId="72BF8AB6" w14:textId="77777777" w:rsidR="008A042A" w:rsidRDefault="008A042A" w:rsidP="00002396">
      <w:pPr>
        <w:ind w:left="-720"/>
      </w:pPr>
    </w:p>
    <w:p w14:paraId="39396F24" w14:textId="77777777" w:rsidR="00D17518" w:rsidRDefault="00D17518" w:rsidP="00002396">
      <w:pPr>
        <w:ind w:left="-720"/>
      </w:pPr>
    </w:p>
    <w:p w14:paraId="6B6977D7" w14:textId="77777777" w:rsidR="007212EC" w:rsidRPr="007212EC" w:rsidRDefault="007212EC" w:rsidP="007212EC">
      <w:pPr>
        <w:tabs>
          <w:tab w:val="left" w:pos="4962"/>
        </w:tabs>
        <w:ind w:left="1" w:hanging="3"/>
        <w:jc w:val="center"/>
        <w:rPr>
          <w:rFonts w:ascii="Calibri" w:eastAsia="Verdana" w:hAnsi="Calibri" w:cs="Calibri"/>
          <w:b/>
          <w:sz w:val="36"/>
          <w:u w:val="single"/>
        </w:rPr>
      </w:pPr>
      <w:r w:rsidRPr="007212EC">
        <w:rPr>
          <w:rFonts w:ascii="Calibri" w:eastAsia="Verdana" w:hAnsi="Calibri" w:cs="Calibri"/>
          <w:b/>
          <w:sz w:val="32"/>
          <w:u w:val="single"/>
        </w:rPr>
        <w:t>EQUALITY AND DIVERSITY MONITORING FORM</w:t>
      </w:r>
    </w:p>
    <w:p w14:paraId="4827630C" w14:textId="77777777" w:rsidR="007212EC" w:rsidRPr="005315D5" w:rsidRDefault="007212EC" w:rsidP="007212EC">
      <w:pPr>
        <w:tabs>
          <w:tab w:val="left" w:pos="4962"/>
        </w:tabs>
        <w:ind w:left="1" w:hanging="3"/>
        <w:rPr>
          <w:rFonts w:ascii="Calibri" w:eastAsia="Verdana" w:hAnsi="Calibri" w:cs="Calibri"/>
          <w:b/>
          <w:sz w:val="28"/>
        </w:rPr>
      </w:pPr>
    </w:p>
    <w:p w14:paraId="2A0FAB96" w14:textId="77777777" w:rsidR="007212EC" w:rsidRDefault="007212EC" w:rsidP="007212EC">
      <w:pPr>
        <w:tabs>
          <w:tab w:val="left" w:pos="4962"/>
        </w:tabs>
        <w:ind w:hanging="2"/>
        <w:rPr>
          <w:rFonts w:ascii="Verdana" w:eastAsia="Verdana" w:hAnsi="Verdana" w:cs="Verdana"/>
        </w:rPr>
      </w:pPr>
      <w:r>
        <w:rPr>
          <w:rFonts w:ascii="Verdana" w:eastAsia="Verdana" w:hAnsi="Verdana" w:cs="Verdana"/>
          <w:b/>
        </w:rPr>
        <w:t xml:space="preserve">The Manchester Institute for Psychotherapy </w:t>
      </w:r>
      <w:r>
        <w:rPr>
          <w:rFonts w:ascii="Verdana" w:eastAsia="Verdana" w:hAnsi="Verdana" w:cs="Verdana"/>
        </w:rPr>
        <w:t xml:space="preserve">wants to meet the aims and commitments set out in its equality policy. This includes not discriminating under the Equality Act </w:t>
      </w:r>
      <w:proofErr w:type="gramStart"/>
      <w:r>
        <w:rPr>
          <w:rFonts w:ascii="Verdana" w:eastAsia="Verdana" w:hAnsi="Verdana" w:cs="Verdana"/>
        </w:rPr>
        <w:t>2010, and</w:t>
      </w:r>
      <w:proofErr w:type="gramEnd"/>
      <w:r>
        <w:rPr>
          <w:rFonts w:ascii="Verdana" w:eastAsia="Verdana" w:hAnsi="Verdana" w:cs="Verdana"/>
        </w:rPr>
        <w:t xml:space="preserve"> building an accurate picture of the make-up of the workforce in encouraging equality and diversity.</w:t>
      </w:r>
    </w:p>
    <w:p w14:paraId="3636665F" w14:textId="77777777" w:rsidR="007212EC" w:rsidRDefault="007212EC" w:rsidP="007212EC">
      <w:pPr>
        <w:tabs>
          <w:tab w:val="left" w:pos="4962"/>
        </w:tabs>
        <w:ind w:hanging="2"/>
        <w:rPr>
          <w:rFonts w:ascii="Verdana" w:eastAsia="Verdana" w:hAnsi="Verdana" w:cs="Verdana"/>
        </w:rPr>
      </w:pPr>
    </w:p>
    <w:p w14:paraId="60020BEC" w14:textId="77777777" w:rsidR="007212EC" w:rsidRDefault="007212EC" w:rsidP="007212EC">
      <w:pPr>
        <w:tabs>
          <w:tab w:val="left" w:pos="4962"/>
        </w:tabs>
        <w:ind w:hanging="2"/>
        <w:rPr>
          <w:rFonts w:ascii="Verdana" w:eastAsia="Verdana" w:hAnsi="Verdana" w:cs="Verdana"/>
        </w:rPr>
      </w:pPr>
      <w:r>
        <w:rPr>
          <w:rFonts w:ascii="Verdana" w:eastAsia="Verdana" w:hAnsi="Verdana" w:cs="Verdana"/>
        </w:rPr>
        <w:t xml:space="preserve">The </w:t>
      </w:r>
      <w:proofErr w:type="spellStart"/>
      <w:r>
        <w:rPr>
          <w:rFonts w:ascii="Verdana" w:eastAsia="Verdana" w:hAnsi="Verdana" w:cs="Verdana"/>
        </w:rPr>
        <w:t>organisation</w:t>
      </w:r>
      <w:proofErr w:type="spellEnd"/>
      <w:r>
        <w:rPr>
          <w:rFonts w:ascii="Verdana" w:eastAsia="Verdana" w:hAnsi="Verdana" w:cs="Verdana"/>
        </w:rPr>
        <w:t xml:space="preserve"> needs your help and co-operation to enable it to do this, but filling in this form is voluntary. </w:t>
      </w:r>
    </w:p>
    <w:p w14:paraId="49904C87" w14:textId="77777777" w:rsidR="007212EC" w:rsidRDefault="007212EC" w:rsidP="007212EC">
      <w:pPr>
        <w:tabs>
          <w:tab w:val="left" w:pos="4962"/>
        </w:tabs>
        <w:ind w:hanging="2"/>
        <w:rPr>
          <w:rFonts w:ascii="Verdana" w:eastAsia="Verdana" w:hAnsi="Verdana" w:cs="Verdana"/>
        </w:rPr>
      </w:pPr>
    </w:p>
    <w:p w14:paraId="3FD4B12F" w14:textId="77777777" w:rsidR="007212EC" w:rsidRDefault="007212EC" w:rsidP="007212EC">
      <w:pPr>
        <w:tabs>
          <w:tab w:val="left" w:pos="4962"/>
        </w:tabs>
        <w:ind w:hanging="2"/>
        <w:rPr>
          <w:rFonts w:ascii="Verdana" w:eastAsia="Verdana" w:hAnsi="Verdana" w:cs="Verdana"/>
        </w:rPr>
      </w:pPr>
      <w:r>
        <w:rPr>
          <w:rFonts w:ascii="Verdana" w:eastAsia="Verdana" w:hAnsi="Verdana" w:cs="Verdana"/>
        </w:rPr>
        <w:t xml:space="preserve">The information you provide will stay confidential. </w:t>
      </w:r>
    </w:p>
    <w:p w14:paraId="5D9E1F41" w14:textId="77777777" w:rsidR="007212EC" w:rsidRDefault="007212EC" w:rsidP="007212EC">
      <w:pPr>
        <w:tabs>
          <w:tab w:val="left" w:pos="4962"/>
        </w:tabs>
        <w:ind w:hanging="2"/>
        <w:rPr>
          <w:rFonts w:ascii="Verdana" w:eastAsia="Verdana" w:hAnsi="Verdana" w:cs="Verdana"/>
        </w:rPr>
      </w:pPr>
    </w:p>
    <w:p w14:paraId="1621EFE2" w14:textId="77777777" w:rsidR="00055AD4" w:rsidRDefault="007212EC" w:rsidP="00055AD4">
      <w:pPr>
        <w:tabs>
          <w:tab w:val="left" w:pos="5235"/>
        </w:tabs>
        <w:ind w:hanging="2"/>
        <w:rPr>
          <w:rFonts w:ascii="Verdana" w:eastAsia="Verdana" w:hAnsi="Verdana" w:cs="Verdana"/>
        </w:rPr>
      </w:pPr>
      <w:r>
        <w:rPr>
          <w:rFonts w:ascii="Verdana" w:eastAsia="Verdana" w:hAnsi="Verdana" w:cs="Verdana"/>
        </w:rPr>
        <w:t xml:space="preserve">Please return the completed form in the envelope marked ‘Strictly confidential’ to the Manchester Institute for Psychotherapy, 454 Barlow Moor Road, </w:t>
      </w:r>
      <w:proofErr w:type="spellStart"/>
      <w:r>
        <w:rPr>
          <w:rFonts w:ascii="Verdana" w:eastAsia="Verdana" w:hAnsi="Verdana" w:cs="Verdana"/>
        </w:rPr>
        <w:t>Chorlton</w:t>
      </w:r>
      <w:proofErr w:type="spellEnd"/>
      <w:r>
        <w:rPr>
          <w:rFonts w:ascii="Verdana" w:eastAsia="Verdana" w:hAnsi="Verdana" w:cs="Verdana"/>
        </w:rPr>
        <w:t xml:space="preserve">, Manchester </w:t>
      </w:r>
      <w:proofErr w:type="spellStart"/>
      <w:r>
        <w:rPr>
          <w:rFonts w:ascii="Verdana" w:eastAsia="Verdana" w:hAnsi="Verdana" w:cs="Verdana"/>
        </w:rPr>
        <w:t>M21</w:t>
      </w:r>
      <w:proofErr w:type="spellEnd"/>
      <w:r>
        <w:rPr>
          <w:rFonts w:ascii="Verdana" w:eastAsia="Verdana" w:hAnsi="Verdana" w:cs="Verdana"/>
        </w:rPr>
        <w:t xml:space="preserve"> 0BQ.</w:t>
      </w:r>
    </w:p>
    <w:p w14:paraId="2EFC80D4" w14:textId="77777777" w:rsidR="00055AD4" w:rsidRDefault="00055AD4" w:rsidP="00055AD4">
      <w:pPr>
        <w:tabs>
          <w:tab w:val="left" w:pos="5235"/>
        </w:tabs>
        <w:ind w:hanging="2"/>
        <w:rPr>
          <w:rFonts w:ascii="Verdana" w:eastAsia="Verdana" w:hAnsi="Verdana" w:cs="Verdana"/>
          <w:sz w:val="20"/>
          <w:szCs w:val="20"/>
        </w:rPr>
      </w:pPr>
    </w:p>
    <w:p w14:paraId="27E702AF" w14:textId="77777777" w:rsidR="00055AD4" w:rsidRDefault="00055AD4" w:rsidP="00055AD4">
      <w:pPr>
        <w:ind w:hanging="2"/>
        <w:jc w:val="both"/>
        <w:rPr>
          <w:rFonts w:ascii="Verdana" w:eastAsia="Verdana" w:hAnsi="Verdana" w:cs="Verdana"/>
          <w:b/>
          <w:sz w:val="20"/>
          <w:szCs w:val="20"/>
        </w:rPr>
      </w:pPr>
    </w:p>
    <w:p w14:paraId="645EB9DB" w14:textId="5A4C926F" w:rsidR="00055AD4" w:rsidRPr="00055AD4" w:rsidRDefault="00055AD4" w:rsidP="00055AD4">
      <w:pPr>
        <w:ind w:hanging="2"/>
        <w:jc w:val="both"/>
        <w:rPr>
          <w:rFonts w:ascii="Verdana" w:eastAsia="Verdana" w:hAnsi="Verdana" w:cs="Verdana"/>
          <w:sz w:val="20"/>
          <w:szCs w:val="20"/>
        </w:rPr>
      </w:pPr>
      <w:r>
        <w:rPr>
          <w:rFonts w:ascii="Verdana" w:eastAsia="Verdana" w:hAnsi="Verdana" w:cs="Verdana"/>
          <w:b/>
          <w:sz w:val="20"/>
          <w:szCs w:val="20"/>
        </w:rPr>
        <w:tab/>
        <w:t>Gender</w:t>
      </w:r>
      <w:r w:rsidR="00DA50A2">
        <w:rPr>
          <w:rFonts w:ascii="Verdana" w:eastAsia="Verdana" w:hAnsi="Verdana" w:cs="Verdana"/>
          <w:b/>
          <w:sz w:val="20"/>
          <w:szCs w:val="20"/>
        </w:rPr>
        <w:t xml:space="preserve">    </w:t>
      </w:r>
      <w:r>
        <w:rPr>
          <w:rFonts w:ascii="Verdana" w:eastAsia="Verdana" w:hAnsi="Verdana" w:cs="Verdana"/>
          <w:sz w:val="20"/>
          <w:szCs w:val="20"/>
        </w:rPr>
        <w:t>Ma</w:t>
      </w:r>
      <w:r w:rsidR="00B80990">
        <w:rPr>
          <w:rFonts w:ascii="Verdana" w:eastAsia="Verdana" w:hAnsi="Verdana" w:cs="Verdana"/>
          <w:sz w:val="20"/>
          <w:szCs w:val="20"/>
        </w:rPr>
        <w:t>le includes: trans male</w:t>
      </w:r>
      <w:r>
        <w:rPr>
          <w:rFonts w:ascii="Verdana" w:eastAsia="Verdana" w:hAnsi="Verdana" w:cs="Verdana"/>
          <w:sz w:val="20"/>
          <w:szCs w:val="20"/>
        </w:rPr>
        <w:t xml:space="preserve"> </w:t>
      </w:r>
      <w:sdt>
        <w:sdtPr>
          <w:rPr>
            <w:rFonts w:ascii="Verdana" w:eastAsia="Verdana" w:hAnsi="Verdana" w:cs="Verdana"/>
            <w:sz w:val="20"/>
            <w:szCs w:val="20"/>
          </w:rPr>
          <w:id w:val="-159793925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roofErr w:type="gramStart"/>
      <w:r>
        <w:rPr>
          <w:rFonts w:ascii="Verdana" w:eastAsia="Verdana" w:hAnsi="Verdana" w:cs="Verdana"/>
          <w:sz w:val="20"/>
          <w:szCs w:val="20"/>
        </w:rPr>
        <w:tab/>
      </w:r>
      <w:r w:rsidR="00B80990">
        <w:rPr>
          <w:rFonts w:ascii="Verdana" w:eastAsia="Verdana" w:hAnsi="Verdana" w:cs="Verdana"/>
          <w:sz w:val="20"/>
          <w:szCs w:val="20"/>
        </w:rPr>
        <w:t xml:space="preserve">  Female</w:t>
      </w:r>
      <w:proofErr w:type="gramEnd"/>
      <w:r w:rsidR="00B80990">
        <w:rPr>
          <w:rFonts w:ascii="Verdana" w:eastAsia="Verdana" w:hAnsi="Verdana" w:cs="Verdana"/>
          <w:sz w:val="20"/>
          <w:szCs w:val="20"/>
        </w:rPr>
        <w:t xml:space="preserve"> includes: trans female </w:t>
      </w:r>
      <w:r>
        <w:rPr>
          <w:rFonts w:ascii="Verdana" w:eastAsia="Verdana" w:hAnsi="Verdana" w:cs="Verdana"/>
          <w:sz w:val="20"/>
          <w:szCs w:val="20"/>
        </w:rPr>
        <w:t xml:space="preserve"> </w:t>
      </w:r>
      <w:sdt>
        <w:sdtPr>
          <w:rPr>
            <w:rFonts w:ascii="Verdana" w:eastAsia="Verdana" w:hAnsi="Verdana" w:cs="Verdana"/>
            <w:sz w:val="20"/>
            <w:szCs w:val="20"/>
          </w:rPr>
          <w:id w:val="-210047345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Non-binary </w:t>
      </w:r>
      <w:sdt>
        <w:sdtPr>
          <w:rPr>
            <w:rFonts w:ascii="Verdana" w:eastAsia="Verdana" w:hAnsi="Verdana" w:cs="Verdana"/>
            <w:sz w:val="20"/>
            <w:szCs w:val="20"/>
          </w:rPr>
          <w:id w:val="61055349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r>
      <w:r>
        <w:rPr>
          <w:rFonts w:ascii="Verdana" w:eastAsia="Verdana" w:hAnsi="Verdana" w:cs="Verdana"/>
          <w:sz w:val="20"/>
          <w:szCs w:val="20"/>
        </w:rPr>
        <w:tab/>
        <w:t xml:space="preserve">Prefer not to say </w:t>
      </w:r>
      <w:sdt>
        <w:sdtPr>
          <w:rPr>
            <w:rFonts w:ascii="Verdana" w:eastAsia="Verdana" w:hAnsi="Verdana" w:cs="Verdana"/>
            <w:sz w:val="20"/>
            <w:szCs w:val="20"/>
          </w:rPr>
          <w:id w:val="120845447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r>
      <w:r>
        <w:rPr>
          <w:rFonts w:ascii="Verdana" w:eastAsia="Verdana" w:hAnsi="Verdana" w:cs="Verdana"/>
          <w:sz w:val="20"/>
          <w:szCs w:val="20"/>
        </w:rPr>
        <w:tab/>
      </w:r>
    </w:p>
    <w:p w14:paraId="210CEEF0"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If you prefer to use your own term, please specify here ………………………………………….</w:t>
      </w:r>
    </w:p>
    <w:p w14:paraId="083721A4" w14:textId="77777777" w:rsidR="00055AD4" w:rsidRDefault="00055AD4" w:rsidP="00055AD4">
      <w:pPr>
        <w:ind w:hanging="2"/>
        <w:jc w:val="both"/>
        <w:rPr>
          <w:rFonts w:ascii="Verdana" w:eastAsia="Verdana" w:hAnsi="Verdana" w:cs="Verdana"/>
          <w:sz w:val="20"/>
          <w:szCs w:val="20"/>
        </w:rPr>
      </w:pPr>
    </w:p>
    <w:p w14:paraId="461249C0"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w:t>
      </w:r>
    </w:p>
    <w:p w14:paraId="46A414EE" w14:textId="77777777" w:rsidR="00504F45" w:rsidRDefault="00504F45" w:rsidP="00055AD4">
      <w:pPr>
        <w:ind w:hanging="2"/>
        <w:jc w:val="both"/>
        <w:rPr>
          <w:rFonts w:ascii="Verdana" w:eastAsia="Verdana" w:hAnsi="Verdana" w:cs="Verdana"/>
          <w:sz w:val="20"/>
          <w:szCs w:val="20"/>
        </w:rPr>
      </w:pPr>
    </w:p>
    <w:p w14:paraId="1FC3C18F" w14:textId="77777777" w:rsidR="00504F45" w:rsidRPr="00504F45" w:rsidRDefault="00504F45" w:rsidP="00055AD4">
      <w:pPr>
        <w:ind w:hanging="2"/>
        <w:jc w:val="both"/>
        <w:rPr>
          <w:rFonts w:ascii="Verdana" w:eastAsia="Verdana" w:hAnsi="Verdana" w:cs="Verdana"/>
          <w:sz w:val="20"/>
          <w:szCs w:val="20"/>
        </w:rPr>
      </w:pPr>
      <w:r>
        <w:rPr>
          <w:rFonts w:ascii="Verdana" w:eastAsia="Verdana" w:hAnsi="Verdana" w:cs="Verdana"/>
          <w:b/>
          <w:sz w:val="20"/>
          <w:szCs w:val="20"/>
        </w:rPr>
        <w:t xml:space="preserve">Are you married or in a civil partnership: </w:t>
      </w:r>
      <w:r>
        <w:rPr>
          <w:rFonts w:ascii="Verdana" w:eastAsia="Verdana" w:hAnsi="Verdana" w:cs="Verdana"/>
          <w:sz w:val="20"/>
          <w:szCs w:val="20"/>
        </w:rPr>
        <w:t xml:space="preserve">Yes </w:t>
      </w:r>
      <w:sdt>
        <w:sdtPr>
          <w:rPr>
            <w:rFonts w:ascii="Verdana" w:eastAsia="Verdana" w:hAnsi="Verdana" w:cs="Verdana"/>
            <w:sz w:val="20"/>
            <w:szCs w:val="20"/>
          </w:rPr>
          <w:id w:val="150647359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b/>
          <w:sz w:val="20"/>
          <w:szCs w:val="20"/>
        </w:rPr>
        <w:tab/>
      </w:r>
      <w:r>
        <w:rPr>
          <w:rFonts w:ascii="Verdana" w:eastAsia="Verdana" w:hAnsi="Verdana" w:cs="Verdana"/>
          <w:sz w:val="20"/>
          <w:szCs w:val="20"/>
        </w:rPr>
        <w:t>No</w:t>
      </w:r>
      <w:sdt>
        <w:sdtPr>
          <w:rPr>
            <w:rFonts w:ascii="Verdana" w:eastAsia="Verdana" w:hAnsi="Verdana" w:cs="Verdana"/>
            <w:sz w:val="20"/>
            <w:szCs w:val="20"/>
          </w:rPr>
          <w:id w:val="-119368720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Prefer not to say </w:t>
      </w:r>
      <w:sdt>
        <w:sdtPr>
          <w:rPr>
            <w:rFonts w:ascii="Verdana" w:eastAsia="Verdana" w:hAnsi="Verdana" w:cs="Verdana"/>
            <w:sz w:val="20"/>
            <w:szCs w:val="20"/>
          </w:rPr>
          <w:id w:val="112481460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33E54F49" w14:textId="77777777" w:rsidR="00504F45" w:rsidRPr="00504F45" w:rsidRDefault="00504F45" w:rsidP="00055AD4">
      <w:pPr>
        <w:ind w:hanging="2"/>
        <w:jc w:val="both"/>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w:t>
      </w:r>
    </w:p>
    <w:p w14:paraId="7F1F702B" w14:textId="77777777" w:rsidR="00504F45" w:rsidRPr="00504F45" w:rsidRDefault="00504F45" w:rsidP="00055AD4">
      <w:pPr>
        <w:ind w:hanging="2"/>
        <w:jc w:val="both"/>
        <w:rPr>
          <w:rFonts w:ascii="Verdana" w:eastAsia="Verdana" w:hAnsi="Verdana" w:cs="Verdana"/>
          <w:b/>
          <w:sz w:val="20"/>
          <w:szCs w:val="20"/>
        </w:rPr>
      </w:pPr>
    </w:p>
    <w:p w14:paraId="741F1ADA" w14:textId="77777777" w:rsidR="00504F45" w:rsidRDefault="00504F45" w:rsidP="00055AD4">
      <w:pPr>
        <w:ind w:hanging="2"/>
        <w:jc w:val="both"/>
        <w:rPr>
          <w:rFonts w:ascii="Verdana" w:eastAsia="Verdana" w:hAnsi="Verdana" w:cs="Verdana"/>
          <w:b/>
          <w:sz w:val="20"/>
          <w:szCs w:val="20"/>
        </w:rPr>
      </w:pPr>
      <w:r>
        <w:rPr>
          <w:rFonts w:ascii="Verdana" w:eastAsia="Verdana" w:hAnsi="Verdana" w:cs="Verdana"/>
          <w:b/>
          <w:sz w:val="20"/>
          <w:szCs w:val="20"/>
        </w:rPr>
        <w:t>Age</w:t>
      </w:r>
    </w:p>
    <w:p w14:paraId="68561980" w14:textId="77777777" w:rsidR="00504F45" w:rsidRPr="00504F45" w:rsidRDefault="00504F45" w:rsidP="00055AD4">
      <w:pPr>
        <w:ind w:hanging="2"/>
        <w:jc w:val="both"/>
        <w:rPr>
          <w:rFonts w:ascii="Verdana" w:eastAsia="Verdana" w:hAnsi="Verdana" w:cs="Verdana"/>
          <w:b/>
          <w:sz w:val="20"/>
          <w:szCs w:val="20"/>
        </w:rPr>
      </w:pPr>
      <w:r>
        <w:rPr>
          <w:rFonts w:ascii="Verdana" w:eastAsia="Verdana" w:hAnsi="Verdana" w:cs="Verdana"/>
          <w:b/>
          <w:sz w:val="20"/>
          <w:szCs w:val="20"/>
        </w:rPr>
        <w:tab/>
      </w:r>
      <w:r>
        <w:rPr>
          <w:rFonts w:ascii="Verdana" w:eastAsia="Verdana" w:hAnsi="Verdana" w:cs="Verdana"/>
          <w:b/>
          <w:sz w:val="20"/>
          <w:szCs w:val="20"/>
        </w:rPr>
        <w:tab/>
      </w:r>
      <w:r w:rsidRPr="00504F45">
        <w:rPr>
          <w:rFonts w:ascii="Verdana" w:eastAsia="Verdana" w:hAnsi="Verdana" w:cs="Verdana"/>
          <w:b/>
          <w:sz w:val="20"/>
          <w:szCs w:val="20"/>
        </w:rPr>
        <w:t xml:space="preserve">16-24 </w:t>
      </w:r>
      <w:sdt>
        <w:sdtPr>
          <w:rPr>
            <w:rFonts w:ascii="Verdana" w:eastAsia="Verdana" w:hAnsi="Verdana" w:cs="Verdana"/>
            <w:b/>
            <w:sz w:val="20"/>
            <w:szCs w:val="20"/>
          </w:rPr>
          <w:id w:val="2127494719"/>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r w:rsidRPr="00504F45">
        <w:rPr>
          <w:rFonts w:ascii="Verdana" w:eastAsia="Verdana" w:hAnsi="Verdana" w:cs="Verdana"/>
          <w:b/>
          <w:sz w:val="20"/>
          <w:szCs w:val="20"/>
        </w:rPr>
        <w:tab/>
        <w:t>25-29</w:t>
      </w:r>
      <w:r w:rsidRPr="00504F45">
        <w:rPr>
          <w:rFonts w:ascii="Verdana" w:eastAsia="Verdana" w:hAnsi="Verdana" w:cs="Verdana"/>
          <w:b/>
          <w:sz w:val="20"/>
          <w:szCs w:val="20"/>
        </w:rPr>
        <w:tab/>
      </w:r>
      <w:sdt>
        <w:sdtPr>
          <w:rPr>
            <w:rFonts w:ascii="Verdana" w:eastAsia="Verdana" w:hAnsi="Verdana" w:cs="Verdana"/>
            <w:b/>
            <w:sz w:val="20"/>
            <w:szCs w:val="20"/>
          </w:rPr>
          <w:id w:val="179400497"/>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r w:rsidRPr="00504F45">
        <w:rPr>
          <w:rFonts w:ascii="Verdana" w:eastAsia="Verdana" w:hAnsi="Verdana" w:cs="Verdana"/>
          <w:b/>
          <w:sz w:val="20"/>
          <w:szCs w:val="20"/>
        </w:rPr>
        <w:tab/>
        <w:t>30-34</w:t>
      </w:r>
      <w:r w:rsidRPr="00504F45">
        <w:rPr>
          <w:rFonts w:ascii="Verdana" w:eastAsia="Verdana" w:hAnsi="Verdana" w:cs="Verdana"/>
          <w:b/>
          <w:sz w:val="20"/>
          <w:szCs w:val="20"/>
        </w:rPr>
        <w:tab/>
      </w:r>
      <w:sdt>
        <w:sdtPr>
          <w:rPr>
            <w:rFonts w:ascii="Verdana" w:eastAsia="Verdana" w:hAnsi="Verdana" w:cs="Verdana"/>
            <w:b/>
            <w:sz w:val="20"/>
            <w:szCs w:val="20"/>
          </w:rPr>
          <w:id w:val="1743915779"/>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r w:rsidRPr="00504F45">
        <w:rPr>
          <w:rFonts w:ascii="Verdana" w:eastAsia="Verdana" w:hAnsi="Verdana" w:cs="Verdana"/>
          <w:b/>
          <w:sz w:val="20"/>
          <w:szCs w:val="20"/>
        </w:rPr>
        <w:tab/>
        <w:t>35-39</w:t>
      </w:r>
      <w:r w:rsidRPr="00504F45">
        <w:rPr>
          <w:rFonts w:ascii="Verdana" w:eastAsia="Verdana" w:hAnsi="Verdana" w:cs="Verdana"/>
          <w:b/>
          <w:sz w:val="20"/>
          <w:szCs w:val="20"/>
        </w:rPr>
        <w:tab/>
      </w:r>
      <w:sdt>
        <w:sdtPr>
          <w:rPr>
            <w:rFonts w:ascii="Verdana" w:eastAsia="Verdana" w:hAnsi="Verdana" w:cs="Verdana"/>
            <w:b/>
            <w:sz w:val="20"/>
            <w:szCs w:val="20"/>
          </w:rPr>
          <w:id w:val="1129592589"/>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r w:rsidRPr="00504F45">
        <w:rPr>
          <w:rFonts w:ascii="Verdana" w:eastAsia="Verdana" w:hAnsi="Verdana" w:cs="Verdana"/>
          <w:b/>
          <w:sz w:val="20"/>
          <w:szCs w:val="20"/>
        </w:rPr>
        <w:tab/>
        <w:t>40-44</w:t>
      </w:r>
      <w:r w:rsidRPr="00504F45">
        <w:rPr>
          <w:rFonts w:ascii="Verdana" w:eastAsia="Verdana" w:hAnsi="Verdana" w:cs="Verdana"/>
          <w:b/>
          <w:sz w:val="20"/>
          <w:szCs w:val="20"/>
        </w:rPr>
        <w:tab/>
      </w:r>
      <w:sdt>
        <w:sdtPr>
          <w:rPr>
            <w:rFonts w:ascii="Verdana" w:eastAsia="Verdana" w:hAnsi="Verdana" w:cs="Verdana"/>
            <w:b/>
            <w:sz w:val="20"/>
            <w:szCs w:val="20"/>
          </w:rPr>
          <w:id w:val="-2147191579"/>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r w:rsidRPr="00504F45">
        <w:rPr>
          <w:rFonts w:ascii="Verdana" w:eastAsia="Verdana" w:hAnsi="Verdana" w:cs="Verdana"/>
          <w:b/>
          <w:sz w:val="20"/>
          <w:szCs w:val="20"/>
        </w:rPr>
        <w:tab/>
        <w:t xml:space="preserve">45-49 </w:t>
      </w:r>
      <w:sdt>
        <w:sdtPr>
          <w:rPr>
            <w:rFonts w:ascii="Verdana" w:eastAsia="Verdana" w:hAnsi="Verdana" w:cs="Verdana"/>
            <w:b/>
            <w:sz w:val="20"/>
            <w:szCs w:val="20"/>
          </w:rPr>
          <w:id w:val="580262141"/>
          <w14:checkbox>
            <w14:checked w14:val="0"/>
            <w14:checkedState w14:val="2612" w14:font="MS Gothic"/>
            <w14:uncheckedState w14:val="2610" w14:font="MS Gothic"/>
          </w14:checkbox>
        </w:sdtPr>
        <w:sdtContent>
          <w:r w:rsidRPr="00504F45">
            <w:rPr>
              <w:rFonts w:ascii="MS Gothic" w:eastAsia="MS Gothic" w:hAnsi="MS Gothic" w:cs="Verdana" w:hint="eastAsia"/>
              <w:b/>
              <w:sz w:val="20"/>
              <w:szCs w:val="20"/>
            </w:rPr>
            <w:t>☐</w:t>
          </w:r>
        </w:sdtContent>
      </w:sdt>
    </w:p>
    <w:p w14:paraId="4A1D2A87" w14:textId="77777777" w:rsidR="00504F45" w:rsidRDefault="00504F45" w:rsidP="00055AD4">
      <w:pPr>
        <w:ind w:hanging="2"/>
        <w:jc w:val="both"/>
        <w:rPr>
          <w:rFonts w:ascii="Verdana" w:eastAsia="Verdana" w:hAnsi="Verdana" w:cs="Verdana"/>
          <w:b/>
          <w:sz w:val="20"/>
          <w:szCs w:val="20"/>
        </w:rPr>
      </w:pPr>
      <w:r>
        <w:rPr>
          <w:rFonts w:ascii="Verdana" w:eastAsia="Verdana" w:hAnsi="Verdana" w:cs="Verdana"/>
          <w:b/>
          <w:sz w:val="20"/>
          <w:szCs w:val="20"/>
        </w:rPr>
        <w:tab/>
      </w:r>
      <w:r>
        <w:rPr>
          <w:rFonts w:ascii="Verdana" w:eastAsia="Verdana" w:hAnsi="Verdana" w:cs="Verdana"/>
          <w:b/>
          <w:sz w:val="20"/>
          <w:szCs w:val="20"/>
        </w:rPr>
        <w:tab/>
        <w:t>50-54</w:t>
      </w:r>
      <w:r>
        <w:rPr>
          <w:rFonts w:ascii="Verdana" w:eastAsia="Verdana" w:hAnsi="Verdana" w:cs="Verdana"/>
          <w:b/>
          <w:sz w:val="20"/>
          <w:szCs w:val="20"/>
        </w:rPr>
        <w:tab/>
      </w:r>
      <w:sdt>
        <w:sdtPr>
          <w:rPr>
            <w:rFonts w:ascii="Verdana" w:eastAsia="Verdana" w:hAnsi="Verdana" w:cs="Verdana"/>
            <w:b/>
            <w:sz w:val="20"/>
            <w:szCs w:val="20"/>
          </w:rPr>
          <w:id w:val="351765533"/>
          <w14:checkbox>
            <w14:checked w14:val="0"/>
            <w14:checkedState w14:val="2612" w14:font="MS Gothic"/>
            <w14:uncheckedState w14:val="2610" w14:font="MS Gothic"/>
          </w14:checkbox>
        </w:sdtPr>
        <w:sdtContent>
          <w:r>
            <w:rPr>
              <w:rFonts w:ascii="MS Gothic" w:eastAsia="MS Gothic" w:hAnsi="MS Gothic" w:cs="Verdana" w:hint="eastAsia"/>
              <w:b/>
              <w:sz w:val="20"/>
              <w:szCs w:val="20"/>
            </w:rPr>
            <w:t>☐</w:t>
          </w:r>
        </w:sdtContent>
      </w:sdt>
      <w:r>
        <w:rPr>
          <w:rFonts w:ascii="Verdana" w:eastAsia="Verdana" w:hAnsi="Verdana" w:cs="Verdana"/>
          <w:b/>
          <w:sz w:val="20"/>
          <w:szCs w:val="20"/>
        </w:rPr>
        <w:tab/>
        <w:t>55-59</w:t>
      </w:r>
      <w:r>
        <w:rPr>
          <w:rFonts w:ascii="Verdana" w:eastAsia="Verdana" w:hAnsi="Verdana" w:cs="Verdana"/>
          <w:b/>
          <w:sz w:val="20"/>
          <w:szCs w:val="20"/>
        </w:rPr>
        <w:tab/>
      </w:r>
      <w:sdt>
        <w:sdtPr>
          <w:rPr>
            <w:rFonts w:ascii="Verdana" w:eastAsia="Verdana" w:hAnsi="Verdana" w:cs="Verdana"/>
            <w:b/>
            <w:sz w:val="20"/>
            <w:szCs w:val="20"/>
          </w:rPr>
          <w:id w:val="-1596549503"/>
          <w14:checkbox>
            <w14:checked w14:val="0"/>
            <w14:checkedState w14:val="2612" w14:font="MS Gothic"/>
            <w14:uncheckedState w14:val="2610" w14:font="MS Gothic"/>
          </w14:checkbox>
        </w:sdtPr>
        <w:sdtContent>
          <w:r>
            <w:rPr>
              <w:rFonts w:ascii="MS Gothic" w:eastAsia="MS Gothic" w:hAnsi="MS Gothic" w:cs="Verdana" w:hint="eastAsia"/>
              <w:b/>
              <w:sz w:val="20"/>
              <w:szCs w:val="20"/>
            </w:rPr>
            <w:t>☐</w:t>
          </w:r>
        </w:sdtContent>
      </w:sdt>
      <w:r>
        <w:rPr>
          <w:rFonts w:ascii="Verdana" w:eastAsia="Verdana" w:hAnsi="Verdana" w:cs="Verdana"/>
          <w:b/>
          <w:sz w:val="20"/>
          <w:szCs w:val="20"/>
        </w:rPr>
        <w:tab/>
        <w:t>60-64</w:t>
      </w:r>
      <w:r>
        <w:rPr>
          <w:rFonts w:ascii="Verdana" w:eastAsia="Verdana" w:hAnsi="Verdana" w:cs="Verdana"/>
          <w:b/>
          <w:sz w:val="20"/>
          <w:szCs w:val="20"/>
        </w:rPr>
        <w:tab/>
      </w:r>
      <w:sdt>
        <w:sdtPr>
          <w:rPr>
            <w:rFonts w:ascii="Verdana" w:eastAsia="Verdana" w:hAnsi="Verdana" w:cs="Verdana"/>
            <w:b/>
            <w:sz w:val="20"/>
            <w:szCs w:val="20"/>
          </w:rPr>
          <w:id w:val="-338226775"/>
          <w14:checkbox>
            <w14:checked w14:val="0"/>
            <w14:checkedState w14:val="2612" w14:font="MS Gothic"/>
            <w14:uncheckedState w14:val="2610" w14:font="MS Gothic"/>
          </w14:checkbox>
        </w:sdtPr>
        <w:sdtContent>
          <w:r>
            <w:rPr>
              <w:rFonts w:ascii="MS Gothic" w:eastAsia="MS Gothic" w:hAnsi="MS Gothic" w:cs="Verdana" w:hint="eastAsia"/>
              <w:b/>
              <w:sz w:val="20"/>
              <w:szCs w:val="20"/>
            </w:rPr>
            <w:t>☐</w:t>
          </w:r>
        </w:sdtContent>
      </w:sdt>
      <w:r>
        <w:rPr>
          <w:rFonts w:ascii="Verdana" w:eastAsia="Verdana" w:hAnsi="Verdana" w:cs="Verdana"/>
          <w:b/>
          <w:sz w:val="20"/>
          <w:szCs w:val="20"/>
        </w:rPr>
        <w:tab/>
        <w:t>65+</w:t>
      </w:r>
      <w:r>
        <w:rPr>
          <w:rFonts w:ascii="Verdana" w:eastAsia="Verdana" w:hAnsi="Verdana" w:cs="Verdana"/>
          <w:b/>
          <w:sz w:val="20"/>
          <w:szCs w:val="20"/>
        </w:rPr>
        <w:tab/>
      </w:r>
      <w:sdt>
        <w:sdtPr>
          <w:rPr>
            <w:rFonts w:ascii="Verdana" w:eastAsia="Verdana" w:hAnsi="Verdana" w:cs="Verdana"/>
            <w:b/>
            <w:sz w:val="20"/>
            <w:szCs w:val="20"/>
          </w:rPr>
          <w:id w:val="-809014035"/>
          <w14:checkbox>
            <w14:checked w14:val="0"/>
            <w14:checkedState w14:val="2612" w14:font="MS Gothic"/>
            <w14:uncheckedState w14:val="2610" w14:font="MS Gothic"/>
          </w14:checkbox>
        </w:sdtPr>
        <w:sdtContent>
          <w:r>
            <w:rPr>
              <w:rFonts w:ascii="MS Gothic" w:eastAsia="MS Gothic" w:hAnsi="MS Gothic" w:cs="Verdana" w:hint="eastAsia"/>
              <w:b/>
              <w:sz w:val="20"/>
              <w:szCs w:val="20"/>
            </w:rPr>
            <w:t>☐</w:t>
          </w:r>
        </w:sdtContent>
      </w:sdt>
      <w:r>
        <w:rPr>
          <w:rFonts w:ascii="Verdana" w:eastAsia="Verdana" w:hAnsi="Verdana" w:cs="Verdana"/>
          <w:b/>
          <w:sz w:val="20"/>
          <w:szCs w:val="20"/>
        </w:rPr>
        <w:tab/>
        <w:t xml:space="preserve">Prefer not to say  </w:t>
      </w:r>
      <w:sdt>
        <w:sdtPr>
          <w:rPr>
            <w:rFonts w:ascii="Verdana" w:eastAsia="Verdana" w:hAnsi="Verdana" w:cs="Verdana"/>
            <w:b/>
            <w:sz w:val="20"/>
            <w:szCs w:val="20"/>
          </w:rPr>
          <w:id w:val="-1227748013"/>
          <w14:checkbox>
            <w14:checked w14:val="0"/>
            <w14:checkedState w14:val="2612" w14:font="MS Gothic"/>
            <w14:uncheckedState w14:val="2610" w14:font="MS Gothic"/>
          </w14:checkbox>
        </w:sdtPr>
        <w:sdtContent>
          <w:r>
            <w:rPr>
              <w:rFonts w:ascii="MS Gothic" w:eastAsia="MS Gothic" w:hAnsi="MS Gothic" w:cs="Verdana" w:hint="eastAsia"/>
              <w:b/>
              <w:sz w:val="20"/>
              <w:szCs w:val="20"/>
            </w:rPr>
            <w:t>☐</w:t>
          </w:r>
        </w:sdtContent>
      </w:sdt>
    </w:p>
    <w:p w14:paraId="5BF54D84" w14:textId="77777777" w:rsidR="00504F45" w:rsidRPr="00504F45" w:rsidRDefault="00504F45" w:rsidP="00055AD4">
      <w:pPr>
        <w:ind w:hanging="2"/>
        <w:jc w:val="both"/>
        <w:rPr>
          <w:rFonts w:ascii="Verdana" w:eastAsia="Verdana" w:hAnsi="Verdana" w:cs="Verdana"/>
          <w:sz w:val="20"/>
          <w:szCs w:val="20"/>
        </w:rPr>
      </w:pPr>
      <w:r>
        <w:rPr>
          <w:rFonts w:ascii="Verdana" w:eastAsia="Verdana" w:hAnsi="Verdana" w:cs="Verdana"/>
          <w:b/>
          <w:sz w:val="20"/>
          <w:szCs w:val="20"/>
        </w:rPr>
        <w:softHyphen/>
      </w:r>
      <w:r>
        <w:rPr>
          <w:rFonts w:ascii="Verdana" w:eastAsia="Verdana" w:hAnsi="Verdana" w:cs="Verdana"/>
          <w:sz w:val="20"/>
          <w:szCs w:val="20"/>
        </w:rPr>
        <w:t>_________________________________________________________________________</w:t>
      </w:r>
    </w:p>
    <w:p w14:paraId="6CAB9DF0" w14:textId="77777777" w:rsidR="00055AD4" w:rsidRPr="00055AD4" w:rsidRDefault="00055AD4" w:rsidP="00055AD4">
      <w:pPr>
        <w:ind w:hanging="2"/>
        <w:jc w:val="both"/>
        <w:rPr>
          <w:rFonts w:ascii="Verdana" w:eastAsia="Verdana" w:hAnsi="Verdana" w:cs="Verdana"/>
          <w:b/>
          <w:sz w:val="20"/>
          <w:szCs w:val="20"/>
        </w:rPr>
      </w:pPr>
      <w:r>
        <w:rPr>
          <w:rFonts w:ascii="Verdana" w:eastAsia="Verdana" w:hAnsi="Verdana" w:cs="Verdana"/>
          <w:b/>
          <w:sz w:val="20"/>
          <w:szCs w:val="20"/>
        </w:rPr>
        <w:t xml:space="preserve">What is your </w:t>
      </w:r>
      <w:proofErr w:type="gramStart"/>
      <w:r>
        <w:rPr>
          <w:rFonts w:ascii="Verdana" w:eastAsia="Verdana" w:hAnsi="Verdana" w:cs="Verdana"/>
          <w:b/>
          <w:sz w:val="20"/>
          <w:szCs w:val="20"/>
        </w:rPr>
        <w:t>ethnicity</w:t>
      </w:r>
      <w:proofErr w:type="gramEnd"/>
    </w:p>
    <w:p w14:paraId="0ED6E9FD" w14:textId="77777777" w:rsidR="00055AD4" w:rsidRDefault="00055AD4" w:rsidP="00055AD4">
      <w:pPr>
        <w:ind w:hanging="2"/>
        <w:rPr>
          <w:rFonts w:ascii="Verdana" w:eastAsia="Verdana" w:hAnsi="Verdana" w:cs="Verdana"/>
          <w:sz w:val="20"/>
          <w:szCs w:val="20"/>
        </w:rPr>
      </w:pPr>
      <w:r>
        <w:rPr>
          <w:rFonts w:ascii="Verdana" w:eastAsia="Verdana" w:hAnsi="Verdana" w:cs="Verdana"/>
          <w:sz w:val="20"/>
          <w:szCs w:val="20"/>
        </w:rPr>
        <w:t>Ethnic origin is not about nationality, place of birth or citizenship. It is about the group to which you perceive you belong. Please tick the appropriate box:</w:t>
      </w:r>
    </w:p>
    <w:p w14:paraId="65DB54AB" w14:textId="77777777" w:rsidR="00055AD4" w:rsidRDefault="00055AD4" w:rsidP="00055AD4">
      <w:pPr>
        <w:ind w:hanging="2"/>
        <w:jc w:val="both"/>
        <w:rPr>
          <w:rFonts w:ascii="Verdana" w:eastAsia="Verdana" w:hAnsi="Verdana" w:cs="Verdana"/>
          <w:sz w:val="20"/>
          <w:szCs w:val="20"/>
        </w:rPr>
      </w:pPr>
    </w:p>
    <w:p w14:paraId="2A4C0215"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i/>
          <w:sz w:val="20"/>
          <w:szCs w:val="20"/>
        </w:rPr>
        <w:t>White</w:t>
      </w:r>
    </w:p>
    <w:p w14:paraId="40F8B0ED" w14:textId="77777777" w:rsidR="00055AD4" w:rsidRPr="00A23FE6" w:rsidRDefault="00055AD4" w:rsidP="00055AD4">
      <w:pPr>
        <w:ind w:hanging="2"/>
        <w:jc w:val="both"/>
        <w:rPr>
          <w:rFonts w:ascii="Verdana" w:eastAsia="Verdana" w:hAnsi="Verdana" w:cs="Verdana"/>
          <w:szCs w:val="32"/>
        </w:rPr>
      </w:pPr>
      <w:r>
        <w:rPr>
          <w:rFonts w:ascii="Verdana" w:eastAsia="Verdana" w:hAnsi="Verdana" w:cs="Verdana"/>
          <w:sz w:val="20"/>
          <w:szCs w:val="20"/>
        </w:rPr>
        <w:t xml:space="preserve">English  </w:t>
      </w:r>
      <w:r w:rsidRPr="00A23FE6">
        <w:rPr>
          <w:rFonts w:ascii="Verdana" w:eastAsia="Verdana" w:hAnsi="Verdana" w:cs="Verdana"/>
          <w:sz w:val="20"/>
          <w:szCs w:val="20"/>
        </w:rPr>
        <w:t xml:space="preserve"> </w:t>
      </w:r>
      <w:sdt>
        <w:sdtPr>
          <w:rPr>
            <w:rFonts w:ascii="Verdana" w:eastAsia="Verdana" w:hAnsi="Verdana" w:cs="Verdana"/>
            <w:sz w:val="20"/>
            <w:szCs w:val="20"/>
          </w:rPr>
          <w:id w:val="135917500"/>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    Welsh </w:t>
      </w:r>
      <w:r w:rsidRPr="00A23FE6">
        <w:rPr>
          <w:rFonts w:ascii="Verdana" w:eastAsia="Verdana" w:hAnsi="Verdana" w:cs="Verdana"/>
          <w:sz w:val="20"/>
          <w:szCs w:val="20"/>
        </w:rPr>
        <w:t xml:space="preserve"> </w:t>
      </w:r>
      <w:sdt>
        <w:sdtPr>
          <w:rPr>
            <w:rFonts w:ascii="Verdana" w:eastAsia="Verdana" w:hAnsi="Verdana" w:cs="Verdana"/>
            <w:sz w:val="20"/>
            <w:szCs w:val="20"/>
          </w:rPr>
          <w:id w:val="199414258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Scottish  </w:t>
      </w:r>
      <w:sdt>
        <w:sdtPr>
          <w:rPr>
            <w:rFonts w:ascii="Verdana" w:eastAsia="Verdana" w:hAnsi="Verdana" w:cs="Verdana"/>
            <w:sz w:val="20"/>
            <w:szCs w:val="20"/>
          </w:rPr>
          <w:id w:val="200300031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32"/>
          <w:szCs w:val="32"/>
        </w:rPr>
        <w:t xml:space="preserve"> </w:t>
      </w:r>
      <w:r>
        <w:rPr>
          <w:rFonts w:ascii="Verdana" w:eastAsia="Verdana" w:hAnsi="Verdana" w:cs="Verdana"/>
          <w:sz w:val="20"/>
          <w:szCs w:val="20"/>
        </w:rPr>
        <w:t xml:space="preserve">Northern Irish  </w:t>
      </w:r>
      <w:r>
        <w:rPr>
          <w:rFonts w:ascii="Verdana" w:eastAsia="Verdana" w:hAnsi="Verdana" w:cs="Verdana"/>
          <w:sz w:val="32"/>
          <w:szCs w:val="32"/>
        </w:rPr>
        <w:t xml:space="preserve"> </w:t>
      </w:r>
      <w:sdt>
        <w:sdtPr>
          <w:rPr>
            <w:rFonts w:ascii="Verdana" w:eastAsia="Verdana" w:hAnsi="Verdana" w:cs="Verdana"/>
            <w:sz w:val="20"/>
            <w:szCs w:val="20"/>
          </w:rPr>
          <w:id w:val="-181949502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proofErr w:type="spellStart"/>
      <w:r>
        <w:rPr>
          <w:rFonts w:ascii="Verdana" w:eastAsia="Verdana" w:hAnsi="Verdana" w:cs="Verdana"/>
          <w:sz w:val="20"/>
          <w:szCs w:val="20"/>
        </w:rPr>
        <w:t>Irish</w:t>
      </w:r>
      <w:proofErr w:type="spellEnd"/>
      <w:r>
        <w:rPr>
          <w:rFonts w:ascii="Verdana" w:eastAsia="Verdana" w:hAnsi="Verdana" w:cs="Verdana"/>
          <w:sz w:val="20"/>
          <w:szCs w:val="20"/>
        </w:rPr>
        <w:t xml:space="preserve">  </w:t>
      </w:r>
      <w:sdt>
        <w:sdtPr>
          <w:rPr>
            <w:rFonts w:ascii="Verdana" w:eastAsia="Verdana" w:hAnsi="Verdana" w:cs="Verdana"/>
            <w:sz w:val="20"/>
            <w:szCs w:val="20"/>
          </w:rPr>
          <w:id w:val="-214742577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Wingdings 2" w:eastAsia="Wingdings 2" w:hAnsi="Wingdings 2" w:cs="Wingdings 2"/>
          <w:sz w:val="32"/>
          <w:szCs w:val="32"/>
        </w:rPr>
        <w:t></w:t>
      </w:r>
      <w:r>
        <w:rPr>
          <w:rFonts w:ascii="Wingdings 2" w:eastAsia="Wingdings 2" w:hAnsi="Wingdings 2" w:cs="Wingdings 2"/>
          <w:sz w:val="32"/>
          <w:szCs w:val="32"/>
        </w:rPr>
        <w:t></w:t>
      </w:r>
    </w:p>
    <w:p w14:paraId="1FA85103" w14:textId="77777777" w:rsidR="00055AD4" w:rsidRPr="003D19D4" w:rsidRDefault="00055AD4" w:rsidP="00055AD4">
      <w:pPr>
        <w:ind w:hanging="2"/>
        <w:jc w:val="both"/>
        <w:rPr>
          <w:rFonts w:ascii="Verdana" w:eastAsia="Verdana" w:hAnsi="Verdana" w:cs="Verdana"/>
          <w:szCs w:val="32"/>
        </w:rPr>
      </w:pPr>
      <w:r>
        <w:rPr>
          <w:rFonts w:ascii="Verdana" w:eastAsia="Verdana" w:hAnsi="Verdana" w:cs="Verdana"/>
          <w:sz w:val="20"/>
          <w:szCs w:val="20"/>
        </w:rPr>
        <w:t xml:space="preserve">British   </w:t>
      </w:r>
      <w:r>
        <w:rPr>
          <w:rFonts w:ascii="Verdana" w:eastAsia="Verdana" w:hAnsi="Verdana" w:cs="Verdana"/>
          <w:sz w:val="32"/>
          <w:szCs w:val="32"/>
        </w:rPr>
        <w:t xml:space="preserve"> </w:t>
      </w:r>
      <w:sdt>
        <w:sdtPr>
          <w:rPr>
            <w:rFonts w:ascii="Verdana" w:eastAsia="Verdana" w:hAnsi="Verdana" w:cs="Verdana"/>
            <w:sz w:val="20"/>
            <w:szCs w:val="20"/>
          </w:rPr>
          <w:id w:val="-112584906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Gypsy or Irish </w:t>
      </w:r>
      <w:proofErr w:type="spellStart"/>
      <w:r>
        <w:rPr>
          <w:rFonts w:ascii="Verdana" w:eastAsia="Verdana" w:hAnsi="Verdana" w:cs="Verdana"/>
          <w:sz w:val="20"/>
          <w:szCs w:val="20"/>
        </w:rPr>
        <w:t>Traveller</w:t>
      </w:r>
      <w:proofErr w:type="spellEnd"/>
      <w:r>
        <w:rPr>
          <w:rFonts w:ascii="Verdana" w:eastAsia="Verdana" w:hAnsi="Verdana" w:cs="Verdana"/>
          <w:sz w:val="20"/>
          <w:szCs w:val="20"/>
        </w:rPr>
        <w:t xml:space="preserve"> </w:t>
      </w:r>
      <w:r w:rsidRPr="00A23FE6">
        <w:rPr>
          <w:rFonts w:ascii="Verdana" w:eastAsia="Verdana" w:hAnsi="Verdana" w:cs="Verdana"/>
          <w:sz w:val="20"/>
          <w:szCs w:val="20"/>
        </w:rPr>
        <w:t xml:space="preserve"> </w:t>
      </w:r>
      <w:sdt>
        <w:sdtPr>
          <w:rPr>
            <w:rFonts w:ascii="Verdana" w:eastAsia="Verdana" w:hAnsi="Verdana" w:cs="Verdana"/>
            <w:sz w:val="20"/>
            <w:szCs w:val="20"/>
          </w:rPr>
          <w:id w:val="-78642740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sidRPr="003D19D4">
        <w:rPr>
          <w:rFonts w:ascii="Verdana" w:eastAsia="Verdana" w:hAnsi="Verdana" w:cs="Verdana"/>
          <w:sz w:val="20"/>
          <w:szCs w:val="32"/>
        </w:rPr>
        <w:t xml:space="preserve">Prefer not to say </w:t>
      </w:r>
      <w:sdt>
        <w:sdtPr>
          <w:rPr>
            <w:rFonts w:ascii="Verdana" w:eastAsia="Verdana" w:hAnsi="Verdana" w:cs="Verdana"/>
            <w:sz w:val="20"/>
            <w:szCs w:val="20"/>
          </w:rPr>
          <w:id w:val="-89837057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17389C8F" w14:textId="77777777" w:rsidR="00055AD4" w:rsidRDefault="00055AD4" w:rsidP="00055AD4">
      <w:pPr>
        <w:ind w:hanging="2"/>
        <w:jc w:val="both"/>
        <w:rPr>
          <w:rFonts w:ascii="Verdana" w:eastAsia="Verdana" w:hAnsi="Verdana" w:cs="Verdana"/>
          <w:sz w:val="20"/>
          <w:szCs w:val="20"/>
        </w:rPr>
      </w:pPr>
    </w:p>
    <w:p w14:paraId="71DAE3D3"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Any other white background, please write in:  …………………………………………………</w:t>
      </w:r>
      <w:proofErr w:type="gramStart"/>
      <w:r>
        <w:rPr>
          <w:rFonts w:ascii="Verdana" w:eastAsia="Verdana" w:hAnsi="Verdana" w:cs="Verdana"/>
          <w:sz w:val="20"/>
          <w:szCs w:val="20"/>
        </w:rPr>
        <w:t>…..</w:t>
      </w:r>
      <w:proofErr w:type="gramEnd"/>
    </w:p>
    <w:p w14:paraId="75631999" w14:textId="77777777" w:rsidR="00055AD4" w:rsidRDefault="00055AD4" w:rsidP="00055AD4">
      <w:pPr>
        <w:ind w:hanging="2"/>
        <w:jc w:val="both"/>
        <w:rPr>
          <w:rFonts w:ascii="Verdana" w:eastAsia="Verdana" w:hAnsi="Verdana" w:cs="Verdana"/>
          <w:sz w:val="20"/>
          <w:szCs w:val="20"/>
        </w:rPr>
      </w:pPr>
    </w:p>
    <w:p w14:paraId="75D9FDD6"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i/>
          <w:sz w:val="20"/>
          <w:szCs w:val="20"/>
        </w:rPr>
        <w:t>Mixed/multiple ethnic groups</w:t>
      </w:r>
    </w:p>
    <w:p w14:paraId="46EBF34D" w14:textId="77777777" w:rsidR="00055AD4" w:rsidRDefault="00055AD4" w:rsidP="00055AD4">
      <w:pPr>
        <w:ind w:hanging="2"/>
        <w:rPr>
          <w:rFonts w:ascii="Verdana" w:eastAsia="Verdana" w:hAnsi="Verdana" w:cs="Verdana"/>
          <w:sz w:val="20"/>
          <w:szCs w:val="20"/>
        </w:rPr>
      </w:pPr>
      <w:r>
        <w:rPr>
          <w:rFonts w:ascii="Verdana" w:eastAsia="Verdana" w:hAnsi="Verdana" w:cs="Verdana"/>
          <w:sz w:val="20"/>
          <w:szCs w:val="20"/>
        </w:rPr>
        <w:t>White and Black Caribbean</w:t>
      </w:r>
      <w:r>
        <w:rPr>
          <w:rFonts w:ascii="Verdana" w:eastAsia="Verdana" w:hAnsi="Verdana" w:cs="Verdana"/>
          <w:sz w:val="20"/>
          <w:szCs w:val="20"/>
        </w:rPr>
        <w:tab/>
      </w:r>
      <w:sdt>
        <w:sdtPr>
          <w:rPr>
            <w:rFonts w:ascii="Verdana" w:eastAsia="Verdana" w:hAnsi="Verdana" w:cs="Verdana"/>
            <w:sz w:val="20"/>
            <w:szCs w:val="20"/>
          </w:rPr>
          <w:id w:val="-116423620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Wingdings 2" w:eastAsia="Wingdings 2" w:hAnsi="Wingdings 2" w:cs="Wingdings 2"/>
          <w:sz w:val="32"/>
          <w:szCs w:val="32"/>
        </w:rPr>
        <w:tab/>
      </w:r>
      <w:r>
        <w:rPr>
          <w:rFonts w:ascii="Verdana" w:eastAsia="Verdana" w:hAnsi="Verdana" w:cs="Verdana"/>
          <w:sz w:val="20"/>
          <w:szCs w:val="20"/>
        </w:rPr>
        <w:t xml:space="preserve">White and Black African   </w:t>
      </w:r>
      <w:sdt>
        <w:sdtPr>
          <w:rPr>
            <w:rFonts w:ascii="Verdana" w:eastAsia="Verdana" w:hAnsi="Verdana" w:cs="Verdana"/>
            <w:sz w:val="20"/>
            <w:szCs w:val="20"/>
          </w:rPr>
          <w:id w:val="19820959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roofErr w:type="gramStart"/>
      <w:r>
        <w:rPr>
          <w:rFonts w:ascii="Verdana" w:eastAsia="Verdana" w:hAnsi="Verdana" w:cs="Verdana"/>
          <w:sz w:val="20"/>
          <w:szCs w:val="20"/>
        </w:rPr>
        <w:tab/>
        <w:t xml:space="preserve">  White</w:t>
      </w:r>
      <w:proofErr w:type="gramEnd"/>
      <w:r>
        <w:rPr>
          <w:rFonts w:ascii="Verdana" w:eastAsia="Verdana" w:hAnsi="Verdana" w:cs="Verdana"/>
          <w:sz w:val="20"/>
          <w:szCs w:val="20"/>
        </w:rPr>
        <w:t xml:space="preserve"> and Asian  </w:t>
      </w:r>
      <w:sdt>
        <w:sdtPr>
          <w:rPr>
            <w:rFonts w:ascii="Verdana" w:eastAsia="Verdana" w:hAnsi="Verdana" w:cs="Verdana"/>
            <w:sz w:val="20"/>
            <w:szCs w:val="20"/>
          </w:rPr>
          <w:id w:val="743144280"/>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Prefer not to say</w:t>
      </w:r>
      <w:r w:rsidRPr="00A23FE6">
        <w:rPr>
          <w:rFonts w:ascii="Verdana" w:eastAsia="Verdana" w:hAnsi="Verdana" w:cs="Verdana"/>
          <w:sz w:val="20"/>
          <w:szCs w:val="20"/>
        </w:rPr>
        <w:t xml:space="preserve"> </w:t>
      </w:r>
      <w:sdt>
        <w:sdtPr>
          <w:rPr>
            <w:rFonts w:ascii="Verdana" w:eastAsia="Verdana" w:hAnsi="Verdana" w:cs="Verdana"/>
            <w:sz w:val="20"/>
            <w:szCs w:val="20"/>
          </w:rPr>
          <w:id w:val="103500192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 Any other mixed background, please write in:……………………………….</w:t>
      </w:r>
    </w:p>
    <w:p w14:paraId="64E1B4DA" w14:textId="77777777" w:rsidR="00055AD4" w:rsidRDefault="00055AD4" w:rsidP="00055AD4">
      <w:pPr>
        <w:ind w:hanging="2"/>
        <w:jc w:val="both"/>
        <w:rPr>
          <w:rFonts w:ascii="Verdana" w:eastAsia="Verdana" w:hAnsi="Verdana" w:cs="Verdana"/>
        </w:rPr>
      </w:pPr>
    </w:p>
    <w:p w14:paraId="41E3EDE8"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i/>
          <w:sz w:val="20"/>
          <w:szCs w:val="20"/>
        </w:rPr>
        <w:t>Asian/Asian British</w:t>
      </w:r>
    </w:p>
    <w:p w14:paraId="602AA789"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 xml:space="preserve">Indian  </w:t>
      </w:r>
      <w:sdt>
        <w:sdtPr>
          <w:rPr>
            <w:rFonts w:ascii="Verdana" w:eastAsia="Verdana" w:hAnsi="Verdana" w:cs="Verdana"/>
            <w:sz w:val="20"/>
            <w:szCs w:val="20"/>
          </w:rPr>
          <w:id w:val="-198446281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Verdana" w:eastAsia="Verdana" w:hAnsi="Verdana" w:cs="Verdana"/>
          <w:sz w:val="20"/>
          <w:szCs w:val="20"/>
        </w:rPr>
        <w:tab/>
        <w:t xml:space="preserve">   Pakistani  </w:t>
      </w:r>
      <w:r w:rsidRPr="00A23FE6">
        <w:rPr>
          <w:rFonts w:ascii="Verdana" w:eastAsia="Verdana" w:hAnsi="Verdana" w:cs="Verdana"/>
          <w:sz w:val="20"/>
          <w:szCs w:val="20"/>
        </w:rPr>
        <w:t xml:space="preserve"> </w:t>
      </w:r>
      <w:sdt>
        <w:sdtPr>
          <w:rPr>
            <w:rFonts w:ascii="Verdana" w:eastAsia="Verdana" w:hAnsi="Verdana" w:cs="Verdana"/>
            <w:sz w:val="20"/>
            <w:szCs w:val="20"/>
          </w:rPr>
          <w:id w:val="166743956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Bangladeshi </w:t>
      </w:r>
      <w:sdt>
        <w:sdtPr>
          <w:rPr>
            <w:rFonts w:ascii="Verdana" w:eastAsia="Verdana" w:hAnsi="Verdana" w:cs="Verdana"/>
            <w:sz w:val="20"/>
            <w:szCs w:val="20"/>
          </w:rPr>
          <w:id w:val="146840581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Chinese  </w:t>
      </w:r>
      <w:r>
        <w:rPr>
          <w:rFonts w:ascii="Verdana" w:eastAsia="Verdana" w:hAnsi="Verdana" w:cs="Verdana"/>
          <w:sz w:val="32"/>
          <w:szCs w:val="32"/>
        </w:rPr>
        <w:t xml:space="preserve"> </w:t>
      </w:r>
      <w:sdt>
        <w:sdtPr>
          <w:rPr>
            <w:rFonts w:ascii="Verdana" w:eastAsia="Verdana" w:hAnsi="Verdana" w:cs="Verdana"/>
            <w:sz w:val="20"/>
            <w:szCs w:val="20"/>
          </w:rPr>
          <w:id w:val="198711686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Prefer not to say </w:t>
      </w:r>
      <w:r w:rsidRPr="00A23FE6">
        <w:rPr>
          <w:rFonts w:ascii="Verdana" w:eastAsia="Verdana" w:hAnsi="Verdana" w:cs="Verdana"/>
          <w:sz w:val="20"/>
          <w:szCs w:val="20"/>
        </w:rPr>
        <w:t xml:space="preserve"> </w:t>
      </w:r>
      <w:sdt>
        <w:sdtPr>
          <w:rPr>
            <w:rFonts w:ascii="Verdana" w:eastAsia="Verdana" w:hAnsi="Verdana" w:cs="Verdana"/>
            <w:sz w:val="20"/>
            <w:szCs w:val="20"/>
          </w:rPr>
          <w:id w:val="114170580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 </w:t>
      </w:r>
    </w:p>
    <w:p w14:paraId="5F6A0CD5"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Any other Asian background, please write in: …………………………………………</w:t>
      </w:r>
    </w:p>
    <w:p w14:paraId="027B2DF6"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ab/>
      </w:r>
    </w:p>
    <w:p w14:paraId="4A9EDD08" w14:textId="77777777" w:rsidR="00055AD4" w:rsidRDefault="00055AD4" w:rsidP="00055AD4">
      <w:pPr>
        <w:ind w:hanging="2"/>
        <w:jc w:val="both"/>
        <w:rPr>
          <w:rFonts w:ascii="Verdana" w:eastAsia="Verdana" w:hAnsi="Verdana" w:cs="Verdana"/>
        </w:rPr>
      </w:pPr>
    </w:p>
    <w:p w14:paraId="4B924B42"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i/>
          <w:sz w:val="20"/>
          <w:szCs w:val="20"/>
        </w:rPr>
        <w:t>Black/ African/ Caribbean/ Black British</w:t>
      </w:r>
    </w:p>
    <w:p w14:paraId="465DFB2B"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 xml:space="preserve">African  </w:t>
      </w:r>
      <w:r w:rsidRPr="00A23FE6">
        <w:rPr>
          <w:rFonts w:ascii="Verdana" w:eastAsia="Verdana" w:hAnsi="Verdana" w:cs="Verdana"/>
          <w:sz w:val="20"/>
          <w:szCs w:val="20"/>
        </w:rPr>
        <w:t xml:space="preserve"> </w:t>
      </w:r>
      <w:sdt>
        <w:sdtPr>
          <w:rPr>
            <w:rFonts w:ascii="Verdana" w:eastAsia="Verdana" w:hAnsi="Verdana" w:cs="Verdana"/>
            <w:sz w:val="20"/>
            <w:szCs w:val="20"/>
          </w:rPr>
          <w:id w:val="-86174417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    Caribbean</w:t>
      </w:r>
      <w:r>
        <w:rPr>
          <w:rFonts w:ascii="Verdana" w:eastAsia="Verdana" w:hAnsi="Verdana" w:cs="Verdana"/>
          <w:sz w:val="32"/>
          <w:szCs w:val="32"/>
        </w:rPr>
        <w:t xml:space="preserve">  </w:t>
      </w:r>
      <w:sdt>
        <w:sdtPr>
          <w:rPr>
            <w:rFonts w:ascii="Verdana" w:eastAsia="Verdana" w:hAnsi="Verdana" w:cs="Verdana"/>
            <w:sz w:val="20"/>
            <w:szCs w:val="20"/>
          </w:rPr>
          <w:id w:val="7532781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Prefer not to say </w:t>
      </w:r>
      <w:r>
        <w:rPr>
          <w:rFonts w:ascii="Verdana" w:eastAsia="Verdana" w:hAnsi="Verdana" w:cs="Verdana"/>
          <w:sz w:val="32"/>
          <w:szCs w:val="32"/>
        </w:rPr>
        <w:t xml:space="preserve"> </w:t>
      </w:r>
      <w:sdt>
        <w:sdtPr>
          <w:rPr>
            <w:rFonts w:ascii="Verdana" w:eastAsia="Verdana" w:hAnsi="Verdana" w:cs="Verdana"/>
            <w:sz w:val="20"/>
            <w:szCs w:val="20"/>
          </w:rPr>
          <w:id w:val="-169683666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 </w:t>
      </w:r>
    </w:p>
    <w:p w14:paraId="1E797272" w14:textId="77777777" w:rsidR="00055AD4" w:rsidRPr="003D19D4" w:rsidRDefault="00055AD4" w:rsidP="00055AD4">
      <w:pPr>
        <w:ind w:hanging="2"/>
        <w:jc w:val="both"/>
        <w:rPr>
          <w:rFonts w:ascii="Verdana" w:eastAsia="Verdana" w:hAnsi="Verdana" w:cs="Verdana"/>
          <w:szCs w:val="32"/>
        </w:rPr>
      </w:pPr>
      <w:r>
        <w:rPr>
          <w:rFonts w:ascii="Verdana" w:eastAsia="Verdana" w:hAnsi="Verdana" w:cs="Verdana"/>
          <w:sz w:val="20"/>
          <w:szCs w:val="20"/>
        </w:rPr>
        <w:t>Any other Black/African/Caribbean background, please write in: ………………………………</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w:t>
      </w:r>
    </w:p>
    <w:p w14:paraId="34284061" w14:textId="77777777" w:rsidR="00055AD4" w:rsidRDefault="00055AD4" w:rsidP="00055AD4">
      <w:pPr>
        <w:ind w:hanging="2"/>
        <w:jc w:val="both"/>
        <w:rPr>
          <w:rFonts w:ascii="Verdana" w:eastAsia="Verdana" w:hAnsi="Verdana" w:cs="Verdana"/>
        </w:rPr>
      </w:pPr>
    </w:p>
    <w:p w14:paraId="364CBE8D" w14:textId="77777777" w:rsidR="00055AD4" w:rsidRDefault="00055AD4" w:rsidP="00055AD4">
      <w:pPr>
        <w:ind w:hanging="2"/>
        <w:jc w:val="both"/>
        <w:rPr>
          <w:rFonts w:ascii="Verdana" w:eastAsia="Verdana" w:hAnsi="Verdana" w:cs="Verdana"/>
          <w:sz w:val="20"/>
          <w:szCs w:val="20"/>
        </w:rPr>
      </w:pPr>
      <w:proofErr w:type="gramStart"/>
      <w:r>
        <w:rPr>
          <w:rFonts w:ascii="Verdana" w:eastAsia="Verdana" w:hAnsi="Verdana" w:cs="Verdana"/>
          <w:b/>
          <w:i/>
          <w:sz w:val="20"/>
          <w:szCs w:val="20"/>
        </w:rPr>
        <w:t>Other</w:t>
      </w:r>
      <w:proofErr w:type="gramEnd"/>
      <w:r>
        <w:rPr>
          <w:rFonts w:ascii="Verdana" w:eastAsia="Verdana" w:hAnsi="Verdana" w:cs="Verdana"/>
          <w:b/>
          <w:i/>
          <w:sz w:val="20"/>
          <w:szCs w:val="20"/>
        </w:rPr>
        <w:t xml:space="preserve"> ethnic group</w:t>
      </w:r>
    </w:p>
    <w:p w14:paraId="39370542" w14:textId="77777777" w:rsidR="00055AD4" w:rsidRDefault="00055AD4" w:rsidP="00055AD4">
      <w:pPr>
        <w:ind w:hanging="2"/>
        <w:jc w:val="both"/>
        <w:rPr>
          <w:rFonts w:ascii="Wingdings 2" w:eastAsia="Wingdings 2" w:hAnsi="Wingdings 2" w:cs="Wingdings 2"/>
          <w:sz w:val="32"/>
          <w:szCs w:val="32"/>
        </w:rPr>
      </w:pPr>
      <w:r>
        <w:rPr>
          <w:rFonts w:ascii="Verdana" w:eastAsia="Verdana" w:hAnsi="Verdana" w:cs="Verdana"/>
          <w:sz w:val="20"/>
          <w:szCs w:val="20"/>
        </w:rPr>
        <w:t>Arab</w:t>
      </w:r>
      <w:r>
        <w:rPr>
          <w:rFonts w:ascii="Verdana" w:eastAsia="Verdana" w:hAnsi="Verdana" w:cs="Verdana"/>
          <w:sz w:val="20"/>
          <w:szCs w:val="20"/>
        </w:rPr>
        <w:tab/>
        <w:t xml:space="preserve"> </w:t>
      </w:r>
      <w:sdt>
        <w:sdtPr>
          <w:rPr>
            <w:rFonts w:ascii="Verdana" w:eastAsia="Verdana" w:hAnsi="Verdana" w:cs="Verdana"/>
            <w:sz w:val="20"/>
            <w:szCs w:val="20"/>
          </w:rPr>
          <w:id w:val="112472600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20"/>
          <w:szCs w:val="20"/>
        </w:rPr>
        <w:tab/>
        <w:t xml:space="preserve">Prefer not to say </w:t>
      </w:r>
      <w:sdt>
        <w:sdtPr>
          <w:rPr>
            <w:rFonts w:ascii="Verdana" w:eastAsia="Verdana" w:hAnsi="Verdana" w:cs="Verdana"/>
            <w:sz w:val="20"/>
            <w:szCs w:val="20"/>
          </w:rPr>
          <w:id w:val="196152851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p>
    <w:p w14:paraId="0ED18D3F"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 xml:space="preserve">Any other ethnic group, please write in: ……………………………………………….  </w:t>
      </w:r>
      <w:r>
        <w:rPr>
          <w:rFonts w:ascii="Verdana" w:eastAsia="Verdana" w:hAnsi="Verdana" w:cs="Verdana"/>
          <w:sz w:val="20"/>
          <w:szCs w:val="20"/>
        </w:rPr>
        <w:tab/>
      </w:r>
      <w:r>
        <w:rPr>
          <w:rFonts w:ascii="Verdana" w:eastAsia="Verdana" w:hAnsi="Verdana" w:cs="Verdana"/>
          <w:sz w:val="20"/>
          <w:szCs w:val="20"/>
        </w:rPr>
        <w:tab/>
      </w:r>
    </w:p>
    <w:p w14:paraId="18245C51" w14:textId="77777777" w:rsidR="00055AD4" w:rsidRDefault="00055AD4" w:rsidP="00055AD4">
      <w:pPr>
        <w:ind w:left="1" w:hanging="3"/>
        <w:jc w:val="both"/>
        <w:rPr>
          <w:rFonts w:ascii="Wingdings 2" w:eastAsia="Wingdings 2" w:hAnsi="Wingdings 2" w:cs="Wingdings 2"/>
          <w:sz w:val="32"/>
          <w:szCs w:val="32"/>
        </w:rPr>
      </w:pPr>
    </w:p>
    <w:p w14:paraId="45F64C44" w14:textId="77777777" w:rsidR="00055AD4" w:rsidRDefault="00055AD4" w:rsidP="00055AD4">
      <w:pPr>
        <w:ind w:hanging="2"/>
        <w:rPr>
          <w:rFonts w:ascii="Verdana" w:eastAsia="Verdana" w:hAnsi="Verdana" w:cs="Verdana"/>
          <w:sz w:val="20"/>
          <w:szCs w:val="20"/>
        </w:rPr>
      </w:pPr>
      <w:r>
        <w:rPr>
          <w:rFonts w:ascii="Verdana" w:eastAsia="Verdana" w:hAnsi="Verdana" w:cs="Verdana"/>
          <w:b/>
          <w:sz w:val="20"/>
          <w:szCs w:val="20"/>
        </w:rPr>
        <w:t xml:space="preserve">Do you consider yourself to have a disability or health condition?   </w:t>
      </w:r>
      <w:r>
        <w:rPr>
          <w:noProof/>
        </w:rPr>
        <mc:AlternateContent>
          <mc:Choice Requires="wps">
            <w:drawing>
              <wp:anchor distT="0" distB="0" distL="114300" distR="114300" simplePos="0" relativeHeight="251663360" behindDoc="0" locked="0" layoutInCell="1" hidden="0" allowOverlap="1" wp14:anchorId="2FB81C39" wp14:editId="451F95A4">
                <wp:simplePos x="0" y="0"/>
                <wp:positionH relativeFrom="margin">
                  <wp:posOffset>-342899</wp:posOffset>
                </wp:positionH>
                <wp:positionV relativeFrom="paragraph">
                  <wp:posOffset>-40004</wp:posOffset>
                </wp:positionV>
                <wp:extent cx="5943600" cy="0"/>
                <wp:effectExtent l="0" t="4763" r="0" b="4763"/>
                <wp:wrapSquare wrapText="bothSides" distT="0" distB="0" distL="114300" distR="114300"/>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6348D002" id="Straight Connector 18"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" filled="t">
                <v:stroke joinstyle="miter"/>
                <w10:wrap type="square" anchorx="margin"/>
              </v:line>
            </w:pict>
          </mc:Fallback>
        </mc:AlternateContent>
      </w:r>
    </w:p>
    <w:p w14:paraId="14D8B96D" w14:textId="77777777" w:rsidR="00055AD4" w:rsidRPr="007467B2" w:rsidRDefault="00055AD4" w:rsidP="00055AD4">
      <w:pPr>
        <w:ind w:hanging="2"/>
        <w:rPr>
          <w:rFonts w:asciiTheme="majorHAnsi" w:eastAsia="Verdana" w:hAnsiTheme="majorHAnsi" w:cstheme="majorHAnsi"/>
          <w:szCs w:val="32"/>
        </w:rPr>
      </w:pPr>
      <w:r>
        <w:rPr>
          <w:rFonts w:ascii="Verdana" w:eastAsia="Verdana" w:hAnsi="Verdana" w:cs="Verdana"/>
          <w:sz w:val="20"/>
          <w:szCs w:val="20"/>
        </w:rPr>
        <w:t>Yes</w:t>
      </w:r>
      <w:r>
        <w:rPr>
          <w:rFonts w:ascii="Verdana" w:eastAsia="Verdana" w:hAnsi="Verdana" w:cs="Verdana"/>
          <w:b/>
          <w:sz w:val="20"/>
          <w:szCs w:val="20"/>
        </w:rPr>
        <w:t xml:space="preserve"> </w:t>
      </w:r>
      <w:r w:rsidRPr="00A23FE6">
        <w:rPr>
          <w:rFonts w:ascii="Verdana" w:eastAsia="Verdana" w:hAnsi="Verdana" w:cs="Verdana"/>
          <w:sz w:val="20"/>
          <w:szCs w:val="20"/>
        </w:rPr>
        <w:t xml:space="preserve"> </w:t>
      </w:r>
      <w:sdt>
        <w:sdtPr>
          <w:rPr>
            <w:rFonts w:ascii="Verdana" w:eastAsia="Verdana" w:hAnsi="Verdana" w:cs="Verdana"/>
            <w:sz w:val="20"/>
            <w:szCs w:val="20"/>
          </w:rPr>
          <w:id w:val="-128703429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t xml:space="preserve"> </w:t>
      </w:r>
      <w:r>
        <w:rPr>
          <w:rFonts w:ascii="Verdana" w:eastAsia="Verdana" w:hAnsi="Verdana" w:cs="Verdana"/>
          <w:sz w:val="32"/>
          <w:szCs w:val="32"/>
        </w:rPr>
        <w:tab/>
      </w:r>
      <w:r>
        <w:rPr>
          <w:rFonts w:ascii="Verdana" w:eastAsia="Verdana" w:hAnsi="Verdana" w:cs="Verdana"/>
          <w:sz w:val="20"/>
          <w:szCs w:val="20"/>
        </w:rPr>
        <w:t xml:space="preserve">No </w:t>
      </w:r>
      <w:r w:rsidRPr="00A23FE6">
        <w:rPr>
          <w:rFonts w:ascii="Verdana" w:eastAsia="Verdana" w:hAnsi="Verdana" w:cs="Verdana"/>
          <w:sz w:val="20"/>
          <w:szCs w:val="20"/>
        </w:rPr>
        <w:t xml:space="preserve"> </w:t>
      </w:r>
      <w:sdt>
        <w:sdtPr>
          <w:rPr>
            <w:rFonts w:ascii="Verdana" w:eastAsia="Verdana" w:hAnsi="Verdana" w:cs="Verdana"/>
            <w:sz w:val="20"/>
            <w:szCs w:val="20"/>
          </w:rPr>
          <w:id w:val="-122228044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t xml:space="preserve">   </w:t>
      </w:r>
      <w:r>
        <w:rPr>
          <w:rFonts w:ascii="Verdana" w:eastAsia="Verdana" w:hAnsi="Verdana" w:cs="Verdana"/>
          <w:sz w:val="20"/>
          <w:szCs w:val="20"/>
        </w:rPr>
        <w:t xml:space="preserve">Prefer not to say </w:t>
      </w:r>
      <w:sdt>
        <w:sdtPr>
          <w:rPr>
            <w:rFonts w:ascii="Verdana" w:eastAsia="Verdana" w:hAnsi="Verdana" w:cs="Verdana"/>
            <w:sz w:val="20"/>
            <w:szCs w:val="20"/>
          </w:rPr>
          <w:id w:val="-17265404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sidRPr="007467B2">
        <w:rPr>
          <w:rFonts w:asciiTheme="majorHAnsi" w:eastAsia="Wingdings 2" w:hAnsiTheme="majorHAnsi" w:cstheme="majorHAnsi"/>
          <w:szCs w:val="32"/>
        </w:rPr>
        <w:t xml:space="preserve">   </w:t>
      </w:r>
    </w:p>
    <w:p w14:paraId="594E5394" w14:textId="77777777" w:rsidR="00055AD4" w:rsidRDefault="00055AD4" w:rsidP="00055AD4">
      <w:pPr>
        <w:ind w:hanging="2"/>
        <w:jc w:val="both"/>
        <w:rPr>
          <w:rFonts w:ascii="Verdana" w:eastAsia="Verdana" w:hAnsi="Verdana" w:cs="Verdana"/>
          <w:sz w:val="20"/>
          <w:szCs w:val="20"/>
        </w:rPr>
      </w:pPr>
    </w:p>
    <w:p w14:paraId="2CE92B76"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sz w:val="20"/>
          <w:szCs w:val="20"/>
        </w:rPr>
        <w:t>What is your sexual orientation?</w:t>
      </w:r>
      <w:r>
        <w:rPr>
          <w:noProof/>
        </w:rPr>
        <mc:AlternateContent>
          <mc:Choice Requires="wps">
            <w:drawing>
              <wp:anchor distT="0" distB="0" distL="114300" distR="114300" simplePos="0" relativeHeight="251664384" behindDoc="0" locked="0" layoutInCell="1" hidden="0" allowOverlap="1" wp14:anchorId="67BC93BC" wp14:editId="487C875C">
                <wp:simplePos x="0" y="0"/>
                <wp:positionH relativeFrom="margin">
                  <wp:posOffset>-342899</wp:posOffset>
                </wp:positionH>
                <wp:positionV relativeFrom="paragraph">
                  <wp:posOffset>111125</wp:posOffset>
                </wp:positionV>
                <wp:extent cx="5943600" cy="0"/>
                <wp:effectExtent l="0" t="4763" r="0" b="4763"/>
                <wp:wrapSquare wrapText="bothSides" distT="0" distB="0" distL="114300" distR="114300"/>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788E49D7" id="Straight Connector 9"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" filled="t">
                <v:stroke joinstyle="miter"/>
                <w10:wrap type="square" anchorx="margin"/>
              </v:line>
            </w:pict>
          </mc:Fallback>
        </mc:AlternateContent>
      </w:r>
    </w:p>
    <w:p w14:paraId="0835076A" w14:textId="3DB7B5F3"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 xml:space="preserve">Heterosexual </w:t>
      </w:r>
      <w:sdt>
        <w:sdtPr>
          <w:rPr>
            <w:rFonts w:ascii="Verdana" w:eastAsia="Verdana" w:hAnsi="Verdana" w:cs="Verdana"/>
            <w:sz w:val="20"/>
            <w:szCs w:val="20"/>
          </w:rPr>
          <w:id w:val="-72282827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roofErr w:type="gramStart"/>
      <w:r>
        <w:rPr>
          <w:rFonts w:ascii="Verdana" w:eastAsia="Verdana" w:hAnsi="Verdana" w:cs="Verdana"/>
          <w:sz w:val="20"/>
          <w:szCs w:val="20"/>
        </w:rPr>
        <w:tab/>
        <w:t xml:space="preserve">  Gay</w:t>
      </w:r>
      <w:proofErr w:type="gramEnd"/>
      <w:r>
        <w:rPr>
          <w:rFonts w:ascii="Verdana" w:eastAsia="Verdana" w:hAnsi="Verdana" w:cs="Verdana"/>
          <w:sz w:val="20"/>
          <w:szCs w:val="20"/>
        </w:rPr>
        <w:t xml:space="preserve"> woman/lesbian </w:t>
      </w:r>
      <w:r w:rsidRPr="00A23FE6">
        <w:rPr>
          <w:rFonts w:ascii="Verdana" w:eastAsia="Verdana" w:hAnsi="Verdana" w:cs="Verdana"/>
          <w:sz w:val="20"/>
          <w:szCs w:val="20"/>
        </w:rPr>
        <w:t xml:space="preserve"> </w:t>
      </w:r>
      <w:sdt>
        <w:sdtPr>
          <w:rPr>
            <w:rFonts w:ascii="Verdana" w:eastAsia="Verdana" w:hAnsi="Verdana" w:cs="Verdana"/>
            <w:sz w:val="20"/>
            <w:szCs w:val="20"/>
          </w:rPr>
          <w:id w:val="-1426646743"/>
          <w14:checkbox>
            <w14:checked w14:val="0"/>
            <w14:checkedState w14:val="2612" w14:font="MS Gothic"/>
            <w14:uncheckedState w14:val="2610" w14:font="MS Gothic"/>
          </w14:checkbox>
        </w:sdtPr>
        <w:sdtContent>
          <w:r w:rsidR="00DA50A2">
            <w:rPr>
              <w:rFonts w:ascii="MS Gothic" w:eastAsia="MS Gothic" w:hAnsi="MS Gothic" w:cs="Verdana" w:hint="eastAsia"/>
              <w:sz w:val="20"/>
              <w:szCs w:val="20"/>
            </w:rPr>
            <w:t>☐</w:t>
          </w:r>
        </w:sdtContent>
      </w:sdt>
      <w:r>
        <w:rPr>
          <w:rFonts w:ascii="Verdana" w:eastAsia="Verdana" w:hAnsi="Verdana" w:cs="Verdana"/>
          <w:sz w:val="20"/>
          <w:szCs w:val="20"/>
        </w:rPr>
        <w:t xml:space="preserve">      Gay man  </w:t>
      </w:r>
      <w:r w:rsidRPr="00A23FE6">
        <w:rPr>
          <w:rFonts w:ascii="Verdana" w:eastAsia="Verdana" w:hAnsi="Verdana" w:cs="Verdana"/>
          <w:sz w:val="20"/>
          <w:szCs w:val="20"/>
        </w:rPr>
        <w:t xml:space="preserve"> </w:t>
      </w:r>
      <w:sdt>
        <w:sdtPr>
          <w:rPr>
            <w:rFonts w:ascii="Verdana" w:eastAsia="Verdana" w:hAnsi="Verdana" w:cs="Verdana"/>
            <w:sz w:val="20"/>
            <w:szCs w:val="20"/>
          </w:rPr>
          <w:id w:val="53639718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     Bisexual  </w:t>
      </w:r>
      <w:sdt>
        <w:sdtPr>
          <w:rPr>
            <w:rFonts w:ascii="Verdana" w:eastAsia="Verdana" w:hAnsi="Verdana" w:cs="Verdana"/>
            <w:sz w:val="20"/>
            <w:szCs w:val="20"/>
          </w:rPr>
          <w:id w:val="60184900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p>
    <w:p w14:paraId="25A1A203" w14:textId="1A9C9BBC" w:rsidR="00DA50A2" w:rsidRPr="00DA50A2" w:rsidRDefault="00DA50A2" w:rsidP="00055AD4">
      <w:pPr>
        <w:ind w:hanging="2"/>
        <w:rPr>
          <w:rFonts w:ascii="Verdana" w:eastAsia="Verdana" w:hAnsi="Verdana" w:cs="Verdana"/>
          <w:sz w:val="20"/>
          <w:szCs w:val="20"/>
        </w:rPr>
      </w:pPr>
      <w:r w:rsidRPr="00DA50A2">
        <w:rPr>
          <w:rFonts w:ascii="Verdana" w:eastAsia="Verdana" w:hAnsi="Verdana" w:cs="Verdana"/>
          <w:sz w:val="20"/>
          <w:szCs w:val="20"/>
        </w:rPr>
        <w:t xml:space="preserve">Questioning unsure </w:t>
      </w:r>
      <w:r>
        <w:rPr>
          <w:rFonts w:ascii="Verdana" w:eastAsia="Verdana" w:hAnsi="Verdana" w:cs="Verdana"/>
          <w:sz w:val="20"/>
          <w:szCs w:val="20"/>
        </w:rPr>
        <w:t xml:space="preserve"> </w:t>
      </w:r>
      <w:sdt>
        <w:sdtPr>
          <w:rPr>
            <w:rFonts w:ascii="Verdana" w:eastAsia="Verdana" w:hAnsi="Verdana" w:cs="Verdana"/>
            <w:sz w:val="20"/>
            <w:szCs w:val="20"/>
          </w:rPr>
          <w:id w:val="194356442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Asexual </w:t>
      </w:r>
      <w:sdt>
        <w:sdtPr>
          <w:rPr>
            <w:rFonts w:ascii="Verdana" w:eastAsia="Verdana" w:hAnsi="Verdana" w:cs="Verdana"/>
            <w:sz w:val="20"/>
            <w:szCs w:val="20"/>
          </w:rPr>
          <w:id w:val="-194128723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Pan sexual </w:t>
      </w:r>
      <w:sdt>
        <w:sdtPr>
          <w:rPr>
            <w:rFonts w:ascii="Verdana" w:eastAsia="Verdana" w:hAnsi="Verdana" w:cs="Verdana"/>
            <w:sz w:val="20"/>
            <w:szCs w:val="20"/>
          </w:rPr>
          <w:id w:val="205750950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Queer </w:t>
      </w:r>
      <w:sdt>
        <w:sdtPr>
          <w:rPr>
            <w:rFonts w:ascii="Verdana" w:eastAsia="Verdana" w:hAnsi="Verdana" w:cs="Verdana"/>
            <w:sz w:val="20"/>
            <w:szCs w:val="20"/>
          </w:rPr>
          <w:id w:val="760886480"/>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Prefer not to say  </w:t>
      </w:r>
      <w:r w:rsidRPr="00A23FE6">
        <w:rPr>
          <w:rFonts w:ascii="Verdana" w:eastAsia="Verdana" w:hAnsi="Verdana" w:cs="Verdana"/>
          <w:sz w:val="20"/>
          <w:szCs w:val="20"/>
        </w:rPr>
        <w:t xml:space="preserve"> </w:t>
      </w:r>
      <w:sdt>
        <w:sdtPr>
          <w:rPr>
            <w:rFonts w:ascii="Verdana" w:eastAsia="Verdana" w:hAnsi="Verdana" w:cs="Verdana"/>
            <w:sz w:val="20"/>
            <w:szCs w:val="20"/>
          </w:rPr>
          <w:id w:val="93949240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p>
    <w:p w14:paraId="0660141D" w14:textId="77777777" w:rsidR="00055AD4" w:rsidRDefault="00055AD4" w:rsidP="00055AD4">
      <w:pPr>
        <w:ind w:hanging="2"/>
        <w:rPr>
          <w:rFonts w:ascii="Verdana" w:eastAsia="Verdana" w:hAnsi="Verdana" w:cs="Verdana"/>
          <w:sz w:val="20"/>
          <w:szCs w:val="20"/>
        </w:rPr>
      </w:pPr>
    </w:p>
    <w:p w14:paraId="2EF062E5" w14:textId="77777777" w:rsidR="00055AD4" w:rsidRDefault="00055AD4" w:rsidP="00055AD4">
      <w:pPr>
        <w:ind w:hanging="2"/>
        <w:rPr>
          <w:rFonts w:ascii="Verdana" w:eastAsia="Verdana" w:hAnsi="Verdana" w:cs="Verdana"/>
          <w:sz w:val="20"/>
          <w:szCs w:val="20"/>
        </w:rPr>
      </w:pPr>
      <w:r>
        <w:rPr>
          <w:rFonts w:ascii="Verdana" w:eastAsia="Verdana" w:hAnsi="Verdana" w:cs="Verdana"/>
          <w:sz w:val="20"/>
          <w:szCs w:val="20"/>
        </w:rPr>
        <w:t>If you prefer to use your own term, please specify here</w:t>
      </w:r>
      <w:r>
        <w:rPr>
          <w:rFonts w:ascii="Verdana" w:eastAsia="Verdana" w:hAnsi="Verdana" w:cs="Verdana"/>
        </w:rPr>
        <w:t xml:space="preserve"> </w:t>
      </w:r>
      <w:r>
        <w:rPr>
          <w:rFonts w:ascii="Verdana" w:eastAsia="Verdana" w:hAnsi="Verdana" w:cs="Verdana"/>
          <w:sz w:val="32"/>
          <w:szCs w:val="32"/>
        </w:rPr>
        <w:t>……………………………………………….….</w:t>
      </w:r>
      <w:r>
        <w:rPr>
          <w:rFonts w:ascii="Verdana" w:eastAsia="Verdana" w:hAnsi="Verdana" w:cs="Verdana"/>
          <w:sz w:val="20"/>
          <w:szCs w:val="20"/>
        </w:rPr>
        <w:tab/>
      </w:r>
    </w:p>
    <w:p w14:paraId="570EB42C"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noProof/>
        </w:rPr>
        <mc:AlternateContent>
          <mc:Choice Requires="wps">
            <w:drawing>
              <wp:anchor distT="0" distB="0" distL="114300" distR="114300" simplePos="0" relativeHeight="251665408" behindDoc="0" locked="0" layoutInCell="1" hidden="0" allowOverlap="1" wp14:anchorId="6C61BC1F" wp14:editId="7C7ADA15">
                <wp:simplePos x="0" y="0"/>
                <wp:positionH relativeFrom="margin">
                  <wp:posOffset>-342899</wp:posOffset>
                </wp:positionH>
                <wp:positionV relativeFrom="paragraph">
                  <wp:posOffset>173990</wp:posOffset>
                </wp:positionV>
                <wp:extent cx="5943600" cy="0"/>
                <wp:effectExtent l="0" t="4763" r="0" b="4763"/>
                <wp:wrapSquare wrapText="bothSides" distT="0" distB="0" distL="114300" distR="114300"/>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46E7D81F" id="Straight Connector 19"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" filled="t">
                <v:stroke joinstyle="miter"/>
                <w10:wrap type="square" anchorx="margin"/>
              </v:line>
            </w:pict>
          </mc:Fallback>
        </mc:AlternateContent>
      </w:r>
    </w:p>
    <w:p w14:paraId="6A22D2AD"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b/>
          <w:sz w:val="20"/>
          <w:szCs w:val="20"/>
        </w:rPr>
        <w:t>What is your religion or belief?</w:t>
      </w:r>
    </w:p>
    <w:p w14:paraId="54F916C1"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No religion or belief</w:t>
      </w:r>
      <w:r>
        <w:rPr>
          <w:rFonts w:ascii="Verdana" w:eastAsia="Verdana" w:hAnsi="Verdana" w:cs="Verdana"/>
          <w:sz w:val="20"/>
          <w:szCs w:val="20"/>
        </w:rPr>
        <w:tab/>
      </w:r>
      <w:r w:rsidRPr="00A23FE6">
        <w:rPr>
          <w:rFonts w:ascii="Verdana" w:eastAsia="Verdana" w:hAnsi="Verdana" w:cs="Verdana"/>
          <w:sz w:val="20"/>
          <w:szCs w:val="20"/>
        </w:rPr>
        <w:t xml:space="preserve"> </w:t>
      </w:r>
      <w:sdt>
        <w:sdtPr>
          <w:rPr>
            <w:rFonts w:ascii="Verdana" w:eastAsia="Verdana" w:hAnsi="Verdana" w:cs="Verdana"/>
            <w:sz w:val="20"/>
            <w:szCs w:val="20"/>
          </w:rPr>
          <w:id w:val="207715631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Buddhist </w:t>
      </w:r>
      <w:sdt>
        <w:sdtPr>
          <w:rPr>
            <w:rFonts w:ascii="Verdana" w:eastAsia="Verdana" w:hAnsi="Verdana" w:cs="Verdana"/>
            <w:sz w:val="20"/>
            <w:szCs w:val="20"/>
          </w:rPr>
          <w:id w:val="71902286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32"/>
          <w:szCs w:val="32"/>
        </w:rPr>
        <w:t xml:space="preserve"> </w:t>
      </w:r>
      <w:r>
        <w:rPr>
          <w:rFonts w:ascii="Verdana" w:eastAsia="Verdana" w:hAnsi="Verdana" w:cs="Verdana"/>
          <w:sz w:val="20"/>
          <w:szCs w:val="20"/>
        </w:rPr>
        <w:t xml:space="preserve">Christian </w:t>
      </w:r>
      <w:r w:rsidRPr="00A23FE6">
        <w:rPr>
          <w:rFonts w:ascii="Verdana" w:eastAsia="Verdana" w:hAnsi="Verdana" w:cs="Verdana"/>
          <w:sz w:val="20"/>
          <w:szCs w:val="20"/>
        </w:rPr>
        <w:t xml:space="preserve"> </w:t>
      </w:r>
      <w:sdt>
        <w:sdtPr>
          <w:rPr>
            <w:rFonts w:ascii="Verdana" w:eastAsia="Verdana" w:hAnsi="Verdana" w:cs="Verdana"/>
            <w:sz w:val="20"/>
            <w:szCs w:val="20"/>
          </w:rPr>
          <w:id w:val="-213794238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Hindu </w:t>
      </w:r>
      <w:r>
        <w:rPr>
          <w:rFonts w:ascii="Verdana" w:eastAsia="Verdana" w:hAnsi="Verdana" w:cs="Verdana"/>
          <w:sz w:val="32"/>
          <w:szCs w:val="32"/>
        </w:rPr>
        <w:t xml:space="preserve"> </w:t>
      </w:r>
      <w:sdt>
        <w:sdtPr>
          <w:rPr>
            <w:rFonts w:ascii="Verdana" w:eastAsia="Verdana" w:hAnsi="Verdana" w:cs="Verdana"/>
            <w:sz w:val="20"/>
            <w:szCs w:val="20"/>
          </w:rPr>
          <w:id w:val="-33838695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Jewish </w:t>
      </w:r>
      <w:sdt>
        <w:sdtPr>
          <w:rPr>
            <w:rFonts w:ascii="Verdana" w:eastAsia="Verdana" w:hAnsi="Verdana" w:cs="Verdana"/>
            <w:sz w:val="20"/>
            <w:szCs w:val="20"/>
          </w:rPr>
          <w:id w:val="-139697630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
    <w:p w14:paraId="72EAD722" w14:textId="77777777" w:rsidR="00055AD4" w:rsidRPr="00CA0E29" w:rsidRDefault="00055AD4" w:rsidP="00055AD4">
      <w:pPr>
        <w:ind w:hanging="2"/>
        <w:jc w:val="both"/>
        <w:rPr>
          <w:rFonts w:ascii="Calibri" w:eastAsia="Verdana" w:hAnsi="Calibri" w:cs="Calibri"/>
          <w:szCs w:val="32"/>
        </w:rPr>
      </w:pPr>
      <w:r>
        <w:rPr>
          <w:rFonts w:ascii="Verdana" w:eastAsia="Verdana" w:hAnsi="Verdana" w:cs="Verdana"/>
          <w:sz w:val="20"/>
          <w:szCs w:val="20"/>
        </w:rPr>
        <w:t xml:space="preserve">Muslim </w:t>
      </w:r>
      <w:sdt>
        <w:sdtPr>
          <w:rPr>
            <w:rFonts w:ascii="Verdana" w:eastAsia="Verdana" w:hAnsi="Verdana" w:cs="Verdana"/>
            <w:sz w:val="20"/>
            <w:szCs w:val="20"/>
          </w:rPr>
          <w:id w:val="60893617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roofErr w:type="gramStart"/>
      <w:r>
        <w:rPr>
          <w:rFonts w:ascii="Verdana" w:eastAsia="Verdana" w:hAnsi="Verdana" w:cs="Verdana"/>
          <w:sz w:val="20"/>
          <w:szCs w:val="20"/>
        </w:rPr>
        <w:tab/>
        <w:t xml:space="preserve">  Sikh</w:t>
      </w:r>
      <w:proofErr w:type="gramEnd"/>
      <w:r>
        <w:rPr>
          <w:rFonts w:ascii="Verdana" w:eastAsia="Verdana" w:hAnsi="Verdana" w:cs="Verdana"/>
          <w:sz w:val="20"/>
          <w:szCs w:val="20"/>
        </w:rPr>
        <w:tab/>
      </w:r>
      <w:sdt>
        <w:sdtPr>
          <w:rPr>
            <w:rFonts w:ascii="Verdana" w:eastAsia="Verdana" w:hAnsi="Verdana" w:cs="Verdana"/>
            <w:sz w:val="20"/>
            <w:szCs w:val="20"/>
          </w:rPr>
          <w:id w:val="6630413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Wingdings 2" w:eastAsia="Wingdings 2" w:hAnsi="Wingdings 2" w:cs="Wingdings 2"/>
          <w:sz w:val="32"/>
          <w:szCs w:val="32"/>
        </w:rPr>
        <w:t></w:t>
      </w:r>
      <w:r>
        <w:rPr>
          <w:rFonts w:ascii="Verdana" w:eastAsia="Verdana" w:hAnsi="Verdana" w:cs="Verdana"/>
          <w:sz w:val="20"/>
          <w:szCs w:val="20"/>
        </w:rPr>
        <w:t xml:space="preserve">  Prefer not to say </w:t>
      </w:r>
      <w:sdt>
        <w:sdtPr>
          <w:rPr>
            <w:rFonts w:ascii="Verdana" w:eastAsia="Verdana" w:hAnsi="Verdana" w:cs="Verdana"/>
            <w:sz w:val="20"/>
            <w:szCs w:val="20"/>
          </w:rPr>
          <w:id w:val="-211149355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sidRPr="00CA0E29">
        <w:rPr>
          <w:rFonts w:ascii="Calibri" w:eastAsia="Verdana" w:hAnsi="Calibri" w:cs="Calibri"/>
          <w:szCs w:val="32"/>
        </w:rPr>
        <w:t xml:space="preserve">  </w:t>
      </w:r>
    </w:p>
    <w:p w14:paraId="364C1835"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If</w:t>
      </w:r>
      <w:r>
        <w:rPr>
          <w:rFonts w:ascii="Verdana" w:eastAsia="Verdana" w:hAnsi="Verdana" w:cs="Verdana"/>
          <w:sz w:val="32"/>
          <w:szCs w:val="32"/>
        </w:rPr>
        <w:t xml:space="preserve"> </w:t>
      </w:r>
      <w:r>
        <w:rPr>
          <w:rFonts w:ascii="Verdana" w:eastAsia="Verdana" w:hAnsi="Verdana" w:cs="Verdana"/>
          <w:sz w:val="20"/>
          <w:szCs w:val="20"/>
        </w:rPr>
        <w:t xml:space="preserve">other religion or belief, please write in: </w:t>
      </w:r>
      <w:r>
        <w:rPr>
          <w:noProof/>
        </w:rPr>
        <mc:AlternateContent>
          <mc:Choice Requires="wps">
            <w:drawing>
              <wp:anchor distT="0" distB="0" distL="114300" distR="114300" simplePos="0" relativeHeight="251666432" behindDoc="0" locked="0" layoutInCell="1" hidden="0" allowOverlap="1" wp14:anchorId="100D5C55" wp14:editId="6B9BD05D">
                <wp:simplePos x="0" y="0"/>
                <wp:positionH relativeFrom="margin">
                  <wp:posOffset>-342899</wp:posOffset>
                </wp:positionH>
                <wp:positionV relativeFrom="paragraph">
                  <wp:posOffset>451485</wp:posOffset>
                </wp:positionV>
                <wp:extent cx="5943600" cy="0"/>
                <wp:effectExtent l="0" t="4763" r="0" b="4763"/>
                <wp:wrapSquare wrapText="bothSides" distT="0" distB="0" distL="114300" distR="114300"/>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59B6085A" id="Straight Connector 8"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" filled="t">
                <v:stroke joinstyle="miter"/>
                <w10:wrap type="square" anchorx="margin"/>
              </v:line>
            </w:pict>
          </mc:Fallback>
        </mc:AlternateContent>
      </w:r>
      <w:r>
        <w:rPr>
          <w:rFonts w:ascii="Verdana" w:eastAsia="Verdana" w:hAnsi="Verdana" w:cs="Verdana"/>
          <w:sz w:val="20"/>
          <w:szCs w:val="20"/>
        </w:rPr>
        <w:t>…………………………………………………………………………</w:t>
      </w:r>
    </w:p>
    <w:p w14:paraId="20496F9D" w14:textId="77777777" w:rsidR="00055AD4" w:rsidRDefault="00055AD4" w:rsidP="00055AD4">
      <w:pPr>
        <w:ind w:hanging="2"/>
        <w:jc w:val="both"/>
        <w:rPr>
          <w:rFonts w:ascii="Verdana" w:eastAsia="Verdana" w:hAnsi="Verdana" w:cs="Verdana"/>
          <w:sz w:val="20"/>
          <w:szCs w:val="20"/>
        </w:rPr>
      </w:pPr>
    </w:p>
    <w:p w14:paraId="3C4BA304" w14:textId="77777777" w:rsidR="00055AD4" w:rsidRDefault="00055AD4" w:rsidP="00055AD4">
      <w:pPr>
        <w:ind w:hanging="2"/>
        <w:jc w:val="both"/>
        <w:rPr>
          <w:rFonts w:ascii="Verdana" w:eastAsia="Verdana" w:hAnsi="Verdana" w:cs="Verdana"/>
          <w:b/>
          <w:sz w:val="20"/>
          <w:szCs w:val="20"/>
        </w:rPr>
      </w:pPr>
      <w:r>
        <w:rPr>
          <w:rFonts w:ascii="Verdana" w:eastAsia="Verdana" w:hAnsi="Verdana" w:cs="Verdana"/>
          <w:b/>
          <w:sz w:val="20"/>
          <w:szCs w:val="20"/>
        </w:rPr>
        <w:t>What is your current working pattern?</w:t>
      </w:r>
    </w:p>
    <w:p w14:paraId="3CB9A725" w14:textId="77777777" w:rsidR="00055AD4" w:rsidRDefault="00055AD4" w:rsidP="00055AD4">
      <w:pPr>
        <w:ind w:hanging="2"/>
        <w:jc w:val="both"/>
        <w:rPr>
          <w:rFonts w:ascii="Verdana" w:eastAsia="Verdana" w:hAnsi="Verdana" w:cs="Verdana"/>
          <w:sz w:val="20"/>
          <w:szCs w:val="20"/>
        </w:rPr>
      </w:pPr>
    </w:p>
    <w:p w14:paraId="394E165A" w14:textId="77777777" w:rsidR="00055AD4" w:rsidRDefault="00055AD4" w:rsidP="00055AD4">
      <w:pPr>
        <w:ind w:hanging="2"/>
        <w:jc w:val="both"/>
        <w:rPr>
          <w:rFonts w:ascii="Verdana" w:eastAsia="Verdana" w:hAnsi="Verdana" w:cs="Verdana"/>
          <w:sz w:val="32"/>
          <w:szCs w:val="32"/>
        </w:rPr>
      </w:pPr>
      <w:r>
        <w:rPr>
          <w:rFonts w:ascii="Verdana" w:eastAsia="Verdana" w:hAnsi="Verdana" w:cs="Verdana"/>
          <w:sz w:val="20"/>
          <w:szCs w:val="20"/>
        </w:rPr>
        <w:t xml:space="preserve">Full-time  </w:t>
      </w:r>
      <w:r w:rsidRPr="00A23FE6">
        <w:rPr>
          <w:rFonts w:ascii="Verdana" w:eastAsia="Verdana" w:hAnsi="Verdana" w:cs="Verdana"/>
          <w:sz w:val="20"/>
          <w:szCs w:val="20"/>
        </w:rPr>
        <w:t xml:space="preserve"> </w:t>
      </w:r>
      <w:sdt>
        <w:sdtPr>
          <w:rPr>
            <w:rFonts w:ascii="Verdana" w:eastAsia="Verdana" w:hAnsi="Verdana" w:cs="Verdana"/>
            <w:sz w:val="20"/>
            <w:szCs w:val="20"/>
          </w:rPr>
          <w:id w:val="-2006348914"/>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ab/>
      </w:r>
      <w:r>
        <w:rPr>
          <w:rFonts w:ascii="Verdana" w:eastAsia="Verdana" w:hAnsi="Verdana" w:cs="Verdana"/>
          <w:sz w:val="32"/>
          <w:szCs w:val="32"/>
        </w:rPr>
        <w:tab/>
      </w:r>
      <w:r>
        <w:rPr>
          <w:rFonts w:ascii="Verdana" w:eastAsia="Verdana" w:hAnsi="Verdana" w:cs="Verdana"/>
          <w:sz w:val="20"/>
          <w:szCs w:val="20"/>
        </w:rPr>
        <w:t xml:space="preserve">Part-time </w:t>
      </w:r>
      <w:r w:rsidRPr="00A23FE6">
        <w:rPr>
          <w:rFonts w:ascii="Verdana" w:eastAsia="Verdana" w:hAnsi="Verdana" w:cs="Verdana"/>
          <w:sz w:val="20"/>
          <w:szCs w:val="20"/>
        </w:rPr>
        <w:t xml:space="preserve"> </w:t>
      </w:r>
      <w:sdt>
        <w:sdtPr>
          <w:rPr>
            <w:rFonts w:ascii="Verdana" w:eastAsia="Verdana" w:hAnsi="Verdana" w:cs="Verdana"/>
            <w:sz w:val="20"/>
            <w:szCs w:val="20"/>
          </w:rPr>
          <w:id w:val="49623130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 xml:space="preserve">Prefer not to say </w:t>
      </w:r>
      <w:sdt>
        <w:sdtPr>
          <w:rPr>
            <w:rFonts w:ascii="Verdana" w:eastAsia="Verdana" w:hAnsi="Verdana" w:cs="Verdana"/>
            <w:sz w:val="20"/>
            <w:szCs w:val="20"/>
          </w:rPr>
          <w:id w:val="-66332159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
    <w:p w14:paraId="03BC415B" w14:textId="77777777" w:rsidR="00055AD4" w:rsidRDefault="00055AD4" w:rsidP="00055AD4">
      <w:pPr>
        <w:ind w:hanging="2"/>
        <w:jc w:val="both"/>
        <w:rPr>
          <w:rFonts w:ascii="Verdana" w:eastAsia="Verdana" w:hAnsi="Verdana" w:cs="Verdana"/>
          <w:sz w:val="16"/>
          <w:szCs w:val="16"/>
        </w:rPr>
      </w:pPr>
      <w:r>
        <w:rPr>
          <w:noProof/>
        </w:rPr>
        <mc:AlternateContent>
          <mc:Choice Requires="wps">
            <w:drawing>
              <wp:anchor distT="0" distB="0" distL="114300" distR="114300" simplePos="0" relativeHeight="251667456" behindDoc="0" locked="0" layoutInCell="1" hidden="0" allowOverlap="1" wp14:anchorId="5395756C" wp14:editId="27C690F8">
                <wp:simplePos x="0" y="0"/>
                <wp:positionH relativeFrom="margin">
                  <wp:posOffset>-342899</wp:posOffset>
                </wp:positionH>
                <wp:positionV relativeFrom="paragraph">
                  <wp:posOffset>91440</wp:posOffset>
                </wp:positionV>
                <wp:extent cx="5943600" cy="0"/>
                <wp:effectExtent l="0" t="4763" r="0" b="4763"/>
                <wp:wrapSquare wrapText="bothSides" distT="0" distB="0" distL="114300" distR="114300"/>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70DB5080" id="Straight Connector 20"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" filled="t">
                <v:stroke joinstyle="miter"/>
                <w10:wrap type="square" anchorx="margin"/>
              </v:line>
            </w:pict>
          </mc:Fallback>
        </mc:AlternateContent>
      </w:r>
    </w:p>
    <w:p w14:paraId="6823FE8C" w14:textId="77777777" w:rsidR="00055AD4" w:rsidRDefault="00055AD4" w:rsidP="00055AD4">
      <w:pPr>
        <w:ind w:hanging="2"/>
        <w:jc w:val="both"/>
        <w:rPr>
          <w:rFonts w:ascii="Verdana" w:eastAsia="Verdana" w:hAnsi="Verdana" w:cs="Verdana"/>
          <w:b/>
          <w:sz w:val="20"/>
          <w:szCs w:val="20"/>
        </w:rPr>
      </w:pPr>
      <w:r>
        <w:rPr>
          <w:rFonts w:ascii="Verdana" w:eastAsia="Verdana" w:hAnsi="Verdana" w:cs="Verdana"/>
          <w:b/>
          <w:sz w:val="20"/>
          <w:szCs w:val="20"/>
        </w:rPr>
        <w:t>What is your flexible working arrangement?</w:t>
      </w:r>
    </w:p>
    <w:p w14:paraId="47E92D6E" w14:textId="77777777" w:rsidR="00055AD4" w:rsidRDefault="00055AD4" w:rsidP="00055AD4">
      <w:pPr>
        <w:ind w:hanging="2"/>
        <w:jc w:val="both"/>
        <w:rPr>
          <w:rFonts w:ascii="Verdana" w:eastAsia="Verdana" w:hAnsi="Verdana" w:cs="Verdana"/>
          <w:sz w:val="20"/>
          <w:szCs w:val="20"/>
        </w:rPr>
      </w:pPr>
    </w:p>
    <w:p w14:paraId="5780B65E" w14:textId="77777777" w:rsidR="00055AD4" w:rsidRDefault="00055AD4" w:rsidP="00055AD4">
      <w:pPr>
        <w:ind w:hanging="2"/>
        <w:jc w:val="both"/>
        <w:rPr>
          <w:rFonts w:ascii="Wingdings 2" w:eastAsia="Wingdings 2" w:hAnsi="Wingdings 2" w:cs="Wingdings 2"/>
          <w:sz w:val="32"/>
          <w:szCs w:val="32"/>
        </w:rPr>
      </w:pPr>
      <w:r>
        <w:rPr>
          <w:rFonts w:ascii="Verdana" w:eastAsia="Verdana" w:hAnsi="Verdana" w:cs="Verdana"/>
          <w:sz w:val="20"/>
          <w:szCs w:val="20"/>
        </w:rPr>
        <w:t>None</w:t>
      </w:r>
      <w:r>
        <w:rPr>
          <w:rFonts w:ascii="Verdana" w:eastAsia="Verdana" w:hAnsi="Verdana" w:cs="Verdana"/>
          <w:sz w:val="20"/>
          <w:szCs w:val="20"/>
        </w:rPr>
        <w:tab/>
        <w:t xml:space="preserve"> </w:t>
      </w:r>
      <w:sdt>
        <w:sdtPr>
          <w:rPr>
            <w:rFonts w:ascii="Verdana" w:eastAsia="Verdana" w:hAnsi="Verdana" w:cs="Verdana"/>
            <w:sz w:val="20"/>
            <w:szCs w:val="20"/>
          </w:rPr>
          <w:id w:val="168586392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roofErr w:type="gramStart"/>
      <w:r>
        <w:rPr>
          <w:rFonts w:ascii="Verdana" w:eastAsia="Verdana" w:hAnsi="Verdana" w:cs="Verdana"/>
          <w:sz w:val="20"/>
          <w:szCs w:val="20"/>
        </w:rPr>
        <w:tab/>
        <w:t xml:space="preserve">  Flexi</w:t>
      </w:r>
      <w:proofErr w:type="gramEnd"/>
      <w:r>
        <w:rPr>
          <w:rFonts w:ascii="Verdana" w:eastAsia="Verdana" w:hAnsi="Verdana" w:cs="Verdana"/>
          <w:sz w:val="20"/>
          <w:szCs w:val="20"/>
        </w:rPr>
        <w:t xml:space="preserve">-time  </w:t>
      </w:r>
      <w:sdt>
        <w:sdtPr>
          <w:rPr>
            <w:rFonts w:ascii="Verdana" w:eastAsia="Verdana" w:hAnsi="Verdana" w:cs="Verdana"/>
            <w:sz w:val="20"/>
            <w:szCs w:val="20"/>
          </w:rPr>
          <w:id w:val="178669205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Staggered hours</w:t>
      </w:r>
      <w:r>
        <w:rPr>
          <w:rFonts w:ascii="Verdana" w:eastAsia="Verdana" w:hAnsi="Verdana" w:cs="Verdana"/>
          <w:sz w:val="20"/>
          <w:szCs w:val="20"/>
        </w:rPr>
        <w:tab/>
        <w:t xml:space="preserve"> </w:t>
      </w:r>
      <w:sdt>
        <w:sdtPr>
          <w:rPr>
            <w:rFonts w:ascii="Verdana" w:eastAsia="Verdana" w:hAnsi="Verdana" w:cs="Verdana"/>
            <w:sz w:val="20"/>
            <w:szCs w:val="20"/>
          </w:rPr>
          <w:id w:val="-55585236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Term-time hours  </w:t>
      </w:r>
      <w:sdt>
        <w:sdtPr>
          <w:rPr>
            <w:rFonts w:ascii="Verdana" w:eastAsia="Verdana" w:hAnsi="Verdana" w:cs="Verdana"/>
            <w:sz w:val="20"/>
            <w:szCs w:val="20"/>
          </w:rPr>
          <w:id w:val="2018029865"/>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7FE11314" w14:textId="77777777" w:rsidR="00055AD4" w:rsidRDefault="00055AD4" w:rsidP="00055AD4">
      <w:pPr>
        <w:ind w:hanging="2"/>
        <w:jc w:val="both"/>
        <w:rPr>
          <w:rFonts w:ascii="Wingdings 2" w:eastAsia="Wingdings 2" w:hAnsi="Wingdings 2" w:cs="Wingdings 2"/>
          <w:sz w:val="32"/>
          <w:szCs w:val="32"/>
        </w:rPr>
      </w:pPr>
      <w:proofErr w:type="spellStart"/>
      <w:r>
        <w:rPr>
          <w:rFonts w:ascii="Verdana" w:eastAsia="Verdana" w:hAnsi="Verdana" w:cs="Verdana"/>
          <w:sz w:val="20"/>
          <w:szCs w:val="20"/>
        </w:rPr>
        <w:t>Annualised</w:t>
      </w:r>
      <w:proofErr w:type="spellEnd"/>
      <w:r>
        <w:rPr>
          <w:rFonts w:ascii="Verdana" w:eastAsia="Verdana" w:hAnsi="Verdana" w:cs="Verdana"/>
          <w:sz w:val="20"/>
          <w:szCs w:val="20"/>
        </w:rPr>
        <w:t xml:space="preserve"> hours</w:t>
      </w:r>
      <w:sdt>
        <w:sdtPr>
          <w:rPr>
            <w:rFonts w:ascii="Verdana" w:eastAsia="Verdana" w:hAnsi="Verdana" w:cs="Verdana"/>
            <w:sz w:val="20"/>
            <w:szCs w:val="20"/>
          </w:rPr>
          <w:id w:val="-70742333"/>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Job-share </w:t>
      </w:r>
      <w:sdt>
        <w:sdtPr>
          <w:rPr>
            <w:rFonts w:ascii="Verdana" w:eastAsia="Verdana" w:hAnsi="Verdana" w:cs="Verdana"/>
            <w:sz w:val="20"/>
            <w:szCs w:val="20"/>
          </w:rPr>
          <w:id w:val="-1866747546"/>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r>
        <w:rPr>
          <w:rFonts w:ascii="Verdana" w:eastAsia="Verdana" w:hAnsi="Verdana" w:cs="Verdana"/>
          <w:sz w:val="20"/>
          <w:szCs w:val="20"/>
        </w:rPr>
        <w:tab/>
        <w:t>Flexible shifts</w:t>
      </w:r>
      <w:r>
        <w:rPr>
          <w:rFonts w:ascii="Verdana" w:eastAsia="Verdana" w:hAnsi="Verdana" w:cs="Verdana"/>
          <w:sz w:val="20"/>
          <w:szCs w:val="20"/>
        </w:rPr>
        <w:tab/>
      </w:r>
      <w:sdt>
        <w:sdtPr>
          <w:rPr>
            <w:rFonts w:ascii="Verdana" w:eastAsia="Verdana" w:hAnsi="Verdana" w:cs="Verdana"/>
            <w:sz w:val="20"/>
            <w:szCs w:val="20"/>
          </w:rPr>
          <w:id w:val="1892227952"/>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Compressed hours </w:t>
      </w:r>
      <w:sdt>
        <w:sdtPr>
          <w:rPr>
            <w:rFonts w:ascii="Verdana" w:eastAsia="Verdana" w:hAnsi="Verdana" w:cs="Verdana"/>
            <w:sz w:val="20"/>
            <w:szCs w:val="20"/>
          </w:rPr>
          <w:id w:val="99637986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w:t>
      </w:r>
    </w:p>
    <w:p w14:paraId="78A5EBC9" w14:textId="77777777" w:rsidR="00055AD4" w:rsidRDefault="00055AD4" w:rsidP="00055AD4">
      <w:pPr>
        <w:ind w:hanging="2"/>
        <w:jc w:val="both"/>
        <w:rPr>
          <w:rFonts w:ascii="Verdana" w:eastAsia="Verdana" w:hAnsi="Verdana" w:cs="Verdana"/>
          <w:sz w:val="20"/>
          <w:szCs w:val="20"/>
        </w:rPr>
      </w:pPr>
      <w:r>
        <w:rPr>
          <w:rFonts w:ascii="Verdana" w:eastAsia="Verdana" w:hAnsi="Verdana" w:cs="Verdana"/>
          <w:sz w:val="20"/>
          <w:szCs w:val="20"/>
        </w:rPr>
        <w:t xml:space="preserve">Homeworking </w:t>
      </w:r>
      <w:sdt>
        <w:sdtPr>
          <w:rPr>
            <w:rFonts w:ascii="Verdana" w:eastAsia="Verdana" w:hAnsi="Verdana" w:cs="Verdana"/>
            <w:sz w:val="20"/>
            <w:szCs w:val="20"/>
          </w:rPr>
          <w:id w:val="79563983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Prefer not to say </w:t>
      </w:r>
      <w:r>
        <w:rPr>
          <w:rFonts w:ascii="Verdana" w:eastAsia="Verdana" w:hAnsi="Verdana" w:cs="Verdana"/>
          <w:sz w:val="32"/>
          <w:szCs w:val="32"/>
        </w:rPr>
        <w:t xml:space="preserve"> </w:t>
      </w:r>
      <w:sdt>
        <w:sdtPr>
          <w:rPr>
            <w:rFonts w:ascii="Verdana" w:eastAsia="Verdana" w:hAnsi="Verdana" w:cs="Verdana"/>
            <w:sz w:val="20"/>
            <w:szCs w:val="20"/>
          </w:rPr>
          <w:id w:val="673231808"/>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20"/>
          <w:szCs w:val="20"/>
        </w:rPr>
        <w:t>If</w:t>
      </w:r>
      <w:r>
        <w:rPr>
          <w:rFonts w:ascii="Verdana" w:eastAsia="Verdana" w:hAnsi="Verdana" w:cs="Verdana"/>
          <w:sz w:val="32"/>
          <w:szCs w:val="32"/>
        </w:rPr>
        <w:t xml:space="preserve"> </w:t>
      </w:r>
      <w:r>
        <w:rPr>
          <w:rFonts w:ascii="Verdana" w:eastAsia="Verdana" w:hAnsi="Verdana" w:cs="Verdana"/>
          <w:sz w:val="20"/>
          <w:szCs w:val="20"/>
        </w:rPr>
        <w:t xml:space="preserve">other, please write </w:t>
      </w:r>
      <w:proofErr w:type="gramStart"/>
      <w:r>
        <w:rPr>
          <w:rFonts w:ascii="Verdana" w:eastAsia="Verdana" w:hAnsi="Verdana" w:cs="Verdana"/>
          <w:sz w:val="20"/>
          <w:szCs w:val="20"/>
        </w:rPr>
        <w:t>in:…</w:t>
      </w:r>
      <w:proofErr w:type="gramEnd"/>
      <w:r>
        <w:rPr>
          <w:rFonts w:ascii="Verdana" w:eastAsia="Verdana" w:hAnsi="Verdana" w:cs="Verdana"/>
          <w:sz w:val="20"/>
          <w:szCs w:val="20"/>
        </w:rPr>
        <w:t>…………………………….</w:t>
      </w:r>
      <w:r>
        <w:rPr>
          <w:noProof/>
        </w:rPr>
        <mc:AlternateContent>
          <mc:Choice Requires="wps">
            <w:drawing>
              <wp:anchor distT="0" distB="0" distL="114300" distR="114300" simplePos="0" relativeHeight="251668480" behindDoc="0" locked="0" layoutInCell="1" hidden="0" allowOverlap="1" wp14:anchorId="07B440AE" wp14:editId="29220ABC">
                <wp:simplePos x="0" y="0"/>
                <wp:positionH relativeFrom="margin">
                  <wp:posOffset>-342899</wp:posOffset>
                </wp:positionH>
                <wp:positionV relativeFrom="paragraph">
                  <wp:posOffset>404495</wp:posOffset>
                </wp:positionV>
                <wp:extent cx="5943600" cy="0"/>
                <wp:effectExtent l="0" t="4763" r="0" b="4763"/>
                <wp:wrapSquare wrapText="bothSides" distT="0" distB="0" distL="114300" distR="114300"/>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solidFill>
                          <a:srgbClr val="FFFFFF"/>
                        </a:solidFill>
                        <a:ln w="9525" cap="flat" cmpd="sng" algn="ctr">
                          <a:solidFill>
                            <a:srgbClr val="000000"/>
                          </a:solidFill>
                          <a:miter lim="800000"/>
                          <a:headEnd/>
                          <a:tailEnd/>
                        </a:ln>
                      </wps:spPr>
                      <wps:bodyPr/>
                    </wps:wsp>
                  </a:graphicData>
                </a:graphic>
              </wp:anchor>
            </w:drawing>
          </mc:Choice>
          <mc:Fallback>
            <w:pict>
              <v:line w14:anchorId="3265070F" id="Straight Connector 6"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" filled="t">
                <v:stroke joinstyle="miter"/>
                <w10:wrap type="square" anchorx="margin"/>
              </v:line>
            </w:pict>
          </mc:Fallback>
        </mc:AlternateContent>
      </w:r>
    </w:p>
    <w:p w14:paraId="1053723D" w14:textId="77777777" w:rsidR="00055AD4" w:rsidRDefault="00055AD4" w:rsidP="00055AD4">
      <w:pPr>
        <w:ind w:hanging="2"/>
        <w:jc w:val="both"/>
        <w:rPr>
          <w:rFonts w:ascii="Verdana" w:eastAsia="Verdana" w:hAnsi="Verdana" w:cs="Verdana"/>
          <w:b/>
          <w:sz w:val="20"/>
          <w:szCs w:val="20"/>
        </w:rPr>
      </w:pPr>
    </w:p>
    <w:p w14:paraId="6C523725" w14:textId="77777777" w:rsidR="00055AD4" w:rsidRDefault="00055AD4" w:rsidP="00055AD4">
      <w:pPr>
        <w:ind w:hanging="2"/>
        <w:jc w:val="both"/>
        <w:rPr>
          <w:rFonts w:ascii="Verdana" w:eastAsia="Verdana" w:hAnsi="Verdana" w:cs="Verdana"/>
          <w:b/>
          <w:sz w:val="20"/>
          <w:szCs w:val="20"/>
        </w:rPr>
      </w:pPr>
    </w:p>
    <w:p w14:paraId="291A6DFE" w14:textId="77777777" w:rsidR="00055AD4" w:rsidRDefault="00055AD4" w:rsidP="00055AD4">
      <w:pPr>
        <w:ind w:hanging="2"/>
        <w:jc w:val="both"/>
        <w:rPr>
          <w:rFonts w:ascii="Verdana" w:eastAsia="Verdana" w:hAnsi="Verdana" w:cs="Verdana"/>
          <w:b/>
          <w:sz w:val="20"/>
          <w:szCs w:val="20"/>
        </w:rPr>
      </w:pPr>
      <w:r>
        <w:rPr>
          <w:rFonts w:ascii="Verdana" w:eastAsia="Verdana" w:hAnsi="Verdana" w:cs="Verdana"/>
          <w:b/>
          <w:sz w:val="20"/>
          <w:szCs w:val="20"/>
        </w:rPr>
        <w:t xml:space="preserve">Do you have caring responsibilities? If yes, please tick all that </w:t>
      </w:r>
      <w:proofErr w:type="gramStart"/>
      <w:r>
        <w:rPr>
          <w:rFonts w:ascii="Verdana" w:eastAsia="Verdana" w:hAnsi="Verdana" w:cs="Verdana"/>
          <w:b/>
          <w:sz w:val="20"/>
          <w:szCs w:val="20"/>
        </w:rPr>
        <w:t>apply</w:t>
      </w:r>
      <w:proofErr w:type="gramEnd"/>
    </w:p>
    <w:p w14:paraId="75FA844F" w14:textId="77777777" w:rsidR="00055AD4" w:rsidRDefault="00055AD4" w:rsidP="00055AD4">
      <w:pPr>
        <w:ind w:hanging="2"/>
        <w:jc w:val="both"/>
        <w:rPr>
          <w:rFonts w:ascii="Verdana" w:eastAsia="Verdana" w:hAnsi="Verdana" w:cs="Verdana"/>
          <w:sz w:val="20"/>
          <w:szCs w:val="20"/>
        </w:rPr>
      </w:pPr>
    </w:p>
    <w:p w14:paraId="26B2BF24" w14:textId="18AEFFD6" w:rsidR="00055AD4" w:rsidRPr="00CA0E29" w:rsidRDefault="00055AD4" w:rsidP="00055AD4">
      <w:pPr>
        <w:ind w:hanging="2"/>
        <w:jc w:val="both"/>
        <w:rPr>
          <w:rFonts w:ascii="Verdana" w:eastAsia="Verdana" w:hAnsi="Verdana" w:cs="Verdana"/>
          <w:szCs w:val="32"/>
        </w:rPr>
      </w:pPr>
      <w:r>
        <w:rPr>
          <w:rFonts w:ascii="Verdana" w:eastAsia="Verdana" w:hAnsi="Verdana" w:cs="Verdana"/>
          <w:sz w:val="20"/>
          <w:szCs w:val="20"/>
        </w:rPr>
        <w:t xml:space="preserve">None   </w:t>
      </w:r>
      <w:sdt>
        <w:sdtPr>
          <w:rPr>
            <w:rFonts w:ascii="Verdana" w:eastAsia="Verdana" w:hAnsi="Verdana" w:cs="Verdana"/>
            <w:sz w:val="20"/>
            <w:szCs w:val="20"/>
          </w:rPr>
          <w:id w:val="50239348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ab/>
        <w:t xml:space="preserve">     Primary carer of a child</w:t>
      </w:r>
      <w:r w:rsidR="00DA50A2">
        <w:rPr>
          <w:rFonts w:ascii="Verdana" w:eastAsia="Verdana" w:hAnsi="Verdana" w:cs="Verdana"/>
          <w:sz w:val="20"/>
          <w:szCs w:val="20"/>
        </w:rPr>
        <w:t xml:space="preserve"> or minor </w:t>
      </w:r>
      <w:proofErr w:type="spellStart"/>
      <w:r w:rsidR="00DA50A2">
        <w:rPr>
          <w:rFonts w:ascii="Verdana" w:eastAsia="Verdana" w:hAnsi="Verdana" w:cs="Verdana"/>
          <w:sz w:val="20"/>
          <w:szCs w:val="20"/>
        </w:rPr>
        <w:t>dependant</w:t>
      </w:r>
      <w:proofErr w:type="spellEnd"/>
      <w:r w:rsidR="00DA50A2">
        <w:rPr>
          <w:rFonts w:ascii="Verdana" w:eastAsia="Verdana" w:hAnsi="Verdana" w:cs="Verdana"/>
          <w:sz w:val="20"/>
          <w:szCs w:val="20"/>
        </w:rPr>
        <w:t xml:space="preserve"> </w:t>
      </w:r>
      <w:r>
        <w:rPr>
          <w:rFonts w:ascii="Verdana" w:eastAsia="Verdana" w:hAnsi="Verdana" w:cs="Verdana"/>
          <w:sz w:val="20"/>
          <w:szCs w:val="20"/>
        </w:rPr>
        <w:t xml:space="preserve"> </w:t>
      </w:r>
      <w:sdt>
        <w:sdtPr>
          <w:rPr>
            <w:rFonts w:ascii="Verdana" w:eastAsia="Verdana" w:hAnsi="Verdana" w:cs="Verdana"/>
            <w:sz w:val="20"/>
            <w:szCs w:val="20"/>
          </w:rPr>
          <w:id w:val="-112900701"/>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32"/>
          <w:szCs w:val="32"/>
        </w:rPr>
        <w:t xml:space="preserve"> </w:t>
      </w:r>
      <w:r>
        <w:rPr>
          <w:rFonts w:ascii="Verdana" w:eastAsia="Verdana" w:hAnsi="Verdana" w:cs="Verdana"/>
          <w:sz w:val="32"/>
          <w:szCs w:val="32"/>
        </w:rPr>
        <w:tab/>
      </w:r>
    </w:p>
    <w:p w14:paraId="101B09C0" w14:textId="77777777" w:rsidR="00BA55FB" w:rsidRDefault="00DA50A2" w:rsidP="00055AD4">
      <w:pPr>
        <w:ind w:hanging="2"/>
        <w:jc w:val="both"/>
        <w:rPr>
          <w:rFonts w:ascii="Verdana" w:eastAsia="Verdana" w:hAnsi="Verdana" w:cs="Verdana"/>
          <w:sz w:val="20"/>
          <w:szCs w:val="20"/>
        </w:rPr>
      </w:pPr>
      <w:r>
        <w:rPr>
          <w:rFonts w:ascii="Verdana" w:eastAsia="Verdana" w:hAnsi="Verdana" w:cs="Verdana"/>
          <w:sz w:val="20"/>
          <w:szCs w:val="20"/>
        </w:rPr>
        <w:t xml:space="preserve">Primary carer of partner, marriage, civil or other </w:t>
      </w:r>
      <w:sdt>
        <w:sdtPr>
          <w:rPr>
            <w:rFonts w:ascii="Verdana" w:eastAsia="Verdana" w:hAnsi="Verdana" w:cs="Verdana"/>
            <w:sz w:val="20"/>
            <w:szCs w:val="20"/>
          </w:rPr>
          <w:id w:val="-113833497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7C323626" w14:textId="58150304" w:rsidR="00055AD4" w:rsidRDefault="00055AD4" w:rsidP="00055AD4">
      <w:pPr>
        <w:ind w:hanging="2"/>
        <w:jc w:val="both"/>
        <w:rPr>
          <w:rFonts w:ascii="Wingdings 2" w:eastAsia="Wingdings 2" w:hAnsi="Wingdings 2" w:cs="Wingdings 2"/>
          <w:sz w:val="32"/>
          <w:szCs w:val="32"/>
        </w:rPr>
      </w:pPr>
      <w:r>
        <w:rPr>
          <w:rFonts w:ascii="Verdana" w:eastAsia="Verdana" w:hAnsi="Verdana" w:cs="Verdana"/>
          <w:sz w:val="20"/>
          <w:szCs w:val="20"/>
        </w:rPr>
        <w:t xml:space="preserve">Primary carer of disabled adult (18 and over)  </w:t>
      </w:r>
      <w:sdt>
        <w:sdtPr>
          <w:rPr>
            <w:rFonts w:ascii="Verdana" w:eastAsia="Verdana" w:hAnsi="Verdana" w:cs="Verdana"/>
            <w:sz w:val="20"/>
            <w:szCs w:val="20"/>
          </w:rPr>
          <w:id w:val="867572580"/>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r>
        <w:rPr>
          <w:rFonts w:ascii="Verdana" w:eastAsia="Verdana" w:hAnsi="Verdana" w:cs="Verdana"/>
          <w:sz w:val="20"/>
          <w:szCs w:val="20"/>
        </w:rPr>
        <w:t xml:space="preserve">    Primary carer of </w:t>
      </w:r>
      <w:r w:rsidR="00BA55FB">
        <w:rPr>
          <w:rFonts w:ascii="Verdana" w:eastAsia="Verdana" w:hAnsi="Verdana" w:cs="Verdana"/>
          <w:sz w:val="20"/>
          <w:szCs w:val="20"/>
        </w:rPr>
        <w:t>e</w:t>
      </w:r>
      <w:r>
        <w:rPr>
          <w:rFonts w:ascii="Verdana" w:eastAsia="Verdana" w:hAnsi="Verdana" w:cs="Verdana"/>
          <w:sz w:val="20"/>
          <w:szCs w:val="20"/>
        </w:rPr>
        <w:t>lder person</w:t>
      </w:r>
      <w:r w:rsidR="00BA55FB">
        <w:rPr>
          <w:rFonts w:ascii="Verdana" w:eastAsia="Verdana" w:hAnsi="Verdana" w:cs="Verdana"/>
          <w:sz w:val="20"/>
          <w:szCs w:val="20"/>
        </w:rPr>
        <w:t xml:space="preserve"> or parent</w:t>
      </w:r>
      <w:r>
        <w:rPr>
          <w:rFonts w:ascii="Verdana" w:eastAsia="Verdana" w:hAnsi="Verdana" w:cs="Verdana"/>
          <w:sz w:val="20"/>
          <w:szCs w:val="20"/>
        </w:rPr>
        <w:t xml:space="preserve"> </w:t>
      </w:r>
      <w:sdt>
        <w:sdtPr>
          <w:rPr>
            <w:rFonts w:ascii="Verdana" w:eastAsia="Verdana" w:hAnsi="Verdana" w:cs="Verdana"/>
            <w:sz w:val="20"/>
            <w:szCs w:val="20"/>
          </w:rPr>
          <w:id w:val="1752544917"/>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2D544E0F" w14:textId="77777777" w:rsidR="00055AD4" w:rsidRPr="00CA0E29" w:rsidRDefault="00055AD4" w:rsidP="00055AD4">
      <w:pPr>
        <w:ind w:hanging="2"/>
        <w:jc w:val="both"/>
        <w:rPr>
          <w:rFonts w:ascii="Verdana" w:eastAsia="Verdana" w:hAnsi="Verdana" w:cs="Verdana"/>
          <w:szCs w:val="32"/>
        </w:rPr>
      </w:pPr>
      <w:r>
        <w:rPr>
          <w:rFonts w:ascii="Verdana" w:eastAsia="Verdana" w:hAnsi="Verdana" w:cs="Verdana"/>
          <w:sz w:val="20"/>
          <w:szCs w:val="20"/>
        </w:rPr>
        <w:t xml:space="preserve">Secondary carer (another person carries out the main caring role)  </w:t>
      </w:r>
      <w:sdt>
        <w:sdtPr>
          <w:rPr>
            <w:rFonts w:ascii="Verdana" w:eastAsia="Verdana" w:hAnsi="Verdana" w:cs="Verdana"/>
            <w:sz w:val="20"/>
            <w:szCs w:val="20"/>
          </w:rPr>
          <w:id w:val="2009479419"/>
          <w14:checkbox>
            <w14:checked w14:val="0"/>
            <w14:checkedState w14:val="2612" w14:font="MS Gothic"/>
            <w14:uncheckedState w14:val="2610" w14:font="MS Gothic"/>
          </w14:checkbox>
        </w:sdtPr>
        <w:sdtContent>
          <w:r>
            <w:rPr>
              <w:rFonts w:ascii="MS Gothic" w:eastAsia="MS Gothic" w:hAnsi="MS Gothic" w:cs="Verdana" w:hint="eastAsia"/>
              <w:sz w:val="20"/>
              <w:szCs w:val="20"/>
            </w:rPr>
            <w:t>☐</w:t>
          </w:r>
        </w:sdtContent>
      </w:sdt>
    </w:p>
    <w:p w14:paraId="164371D7" w14:textId="645BC592" w:rsidR="00055AD4" w:rsidRPr="00CA0E29" w:rsidRDefault="00BA55FB" w:rsidP="00055AD4">
      <w:pPr>
        <w:ind w:hanging="2"/>
        <w:jc w:val="both"/>
        <w:rPr>
          <w:rFonts w:asciiTheme="majorHAnsi" w:eastAsia="Verdana" w:hAnsiTheme="majorHAnsi" w:cstheme="majorHAnsi"/>
        </w:rPr>
      </w:pPr>
      <w:r>
        <w:rPr>
          <w:rFonts w:ascii="Verdana" w:eastAsia="Verdana" w:hAnsi="Verdana" w:cstheme="majorHAnsi"/>
          <w:sz w:val="20"/>
        </w:rPr>
        <w:t xml:space="preserve">Primary care of sibling  </w:t>
      </w:r>
      <w:sdt>
        <w:sdtPr>
          <w:rPr>
            <w:rFonts w:ascii="Verdana" w:eastAsia="Verdana" w:hAnsi="Verdana" w:cstheme="majorHAnsi"/>
            <w:sz w:val="20"/>
          </w:rPr>
          <w:id w:val="1779212446"/>
          <w14:checkbox>
            <w14:checked w14:val="0"/>
            <w14:checkedState w14:val="2612" w14:font="MS Gothic"/>
            <w14:uncheckedState w14:val="2610" w14:font="MS Gothic"/>
          </w14:checkbox>
        </w:sdtPr>
        <w:sdtContent>
          <w:r>
            <w:rPr>
              <w:rFonts w:ascii="MS Gothic" w:eastAsia="MS Gothic" w:hAnsi="MS Gothic" w:cstheme="majorHAnsi" w:hint="eastAsia"/>
              <w:sz w:val="20"/>
            </w:rPr>
            <w:t>☐</w:t>
          </w:r>
        </w:sdtContent>
      </w:sdt>
      <w:r>
        <w:rPr>
          <w:rFonts w:ascii="Verdana" w:eastAsia="Verdana" w:hAnsi="Verdana" w:cstheme="majorHAnsi"/>
          <w:sz w:val="20"/>
        </w:rPr>
        <w:t xml:space="preserve">    </w:t>
      </w:r>
      <w:r w:rsidR="00055AD4" w:rsidRPr="0024447B">
        <w:rPr>
          <w:rFonts w:ascii="Verdana" w:eastAsia="Verdana" w:hAnsi="Verdana" w:cstheme="majorHAnsi"/>
          <w:sz w:val="20"/>
        </w:rPr>
        <w:t>Prefer not to say</w:t>
      </w:r>
      <w:r w:rsidR="00055AD4" w:rsidRPr="0024447B">
        <w:rPr>
          <w:rFonts w:asciiTheme="majorHAnsi" w:eastAsia="Verdana" w:hAnsiTheme="majorHAnsi" w:cstheme="majorHAnsi"/>
          <w:sz w:val="20"/>
        </w:rPr>
        <w:t xml:space="preserve">  </w:t>
      </w:r>
      <w:sdt>
        <w:sdtPr>
          <w:rPr>
            <w:rFonts w:asciiTheme="majorHAnsi" w:eastAsia="Verdana" w:hAnsiTheme="majorHAnsi" w:cstheme="majorHAnsi"/>
          </w:rPr>
          <w:id w:val="-81302978"/>
          <w14:checkbox>
            <w14:checked w14:val="0"/>
            <w14:checkedState w14:val="2612" w14:font="MS Gothic"/>
            <w14:uncheckedState w14:val="2610" w14:font="MS Gothic"/>
          </w14:checkbox>
        </w:sdtPr>
        <w:sdtContent>
          <w:r w:rsidR="00055AD4" w:rsidRPr="00CA0E29">
            <w:rPr>
              <w:rFonts w:ascii="Segoe UI Symbol" w:eastAsia="MS Gothic" w:hAnsi="Segoe UI Symbol" w:cs="Segoe UI Symbol"/>
            </w:rPr>
            <w:t>☐</w:t>
          </w:r>
        </w:sdtContent>
      </w:sdt>
    </w:p>
    <w:p w14:paraId="3472F729" w14:textId="17FC1E12" w:rsidR="00055AD4" w:rsidRDefault="00BA55FB" w:rsidP="00055AD4">
      <w:pPr>
        <w:ind w:hanging="2"/>
        <w:jc w:val="both"/>
        <w:rPr>
          <w:rFonts w:ascii="Verdana" w:eastAsia="Verdana" w:hAnsi="Verdana" w:cs="Verdana"/>
          <w:sz w:val="20"/>
          <w:szCs w:val="20"/>
        </w:rPr>
      </w:pPr>
      <w:r>
        <w:rPr>
          <w:rFonts w:ascii="Verdana" w:eastAsia="Verdana" w:hAnsi="Verdana" w:cs="Verdana"/>
          <w:sz w:val="20"/>
          <w:szCs w:val="20"/>
        </w:rPr>
        <w:t>_________________________________________________________________________</w:t>
      </w:r>
    </w:p>
    <w:p w14:paraId="3E1A5F46" w14:textId="77777777" w:rsidR="00BA55FB" w:rsidRDefault="00BA55FB" w:rsidP="00055AD4">
      <w:pPr>
        <w:ind w:hanging="2"/>
        <w:jc w:val="both"/>
        <w:rPr>
          <w:rFonts w:ascii="Verdana" w:eastAsia="Verdana" w:hAnsi="Verdana" w:cs="Verdana"/>
          <w:sz w:val="20"/>
          <w:szCs w:val="20"/>
        </w:rPr>
      </w:pPr>
    </w:p>
    <w:p w14:paraId="3980A042" w14:textId="5B192222" w:rsidR="007212EC" w:rsidRDefault="00970D92" w:rsidP="00055AD4">
      <w:pPr>
        <w:tabs>
          <w:tab w:val="left" w:pos="5235"/>
        </w:tabs>
        <w:ind w:hanging="2"/>
        <w:rPr>
          <w:rFonts w:ascii="Verdana" w:eastAsia="Verdana" w:hAnsi="Verdana" w:cs="Verdana"/>
          <w:sz w:val="20"/>
          <w:szCs w:val="20"/>
        </w:rPr>
      </w:pPr>
      <w:r>
        <w:rPr>
          <w:noProof/>
        </w:rPr>
        <w:drawing>
          <wp:inline distT="0" distB="0" distL="0" distR="0" wp14:anchorId="6E3F69A3" wp14:editId="6B7A439B">
            <wp:extent cx="6007735" cy="11588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735" cy="1158875"/>
                    </a:xfrm>
                    <a:prstGeom prst="rect">
                      <a:avLst/>
                    </a:prstGeom>
                    <a:noFill/>
                  </pic:spPr>
                </pic:pic>
              </a:graphicData>
            </a:graphic>
          </wp:inline>
        </w:drawing>
      </w:r>
    </w:p>
    <w:p w14:paraId="1690DEF1" w14:textId="00934457" w:rsidR="00151C01" w:rsidRDefault="00151C01" w:rsidP="00002396">
      <w:pPr>
        <w:ind w:left="-720"/>
      </w:pPr>
    </w:p>
    <w:sectPr w:rsidR="00151C01" w:rsidSect="007D295D">
      <w:pgSz w:w="11909" w:h="16834" w:code="9"/>
      <w:pgMar w:top="1152"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80919957">
    <w:abstractNumId w:val="19"/>
  </w:num>
  <w:num w:numId="2" w16cid:durableId="428476786">
    <w:abstractNumId w:val="12"/>
  </w:num>
  <w:num w:numId="3" w16cid:durableId="306084571">
    <w:abstractNumId w:val="10"/>
  </w:num>
  <w:num w:numId="4" w16cid:durableId="1534422565">
    <w:abstractNumId w:val="21"/>
  </w:num>
  <w:num w:numId="5" w16cid:durableId="2030789053">
    <w:abstractNumId w:val="13"/>
  </w:num>
  <w:num w:numId="6" w16cid:durableId="102306781">
    <w:abstractNumId w:val="16"/>
  </w:num>
  <w:num w:numId="7" w16cid:durableId="1421483669">
    <w:abstractNumId w:val="18"/>
  </w:num>
  <w:num w:numId="8" w16cid:durableId="331370370">
    <w:abstractNumId w:val="9"/>
  </w:num>
  <w:num w:numId="9" w16cid:durableId="34350904">
    <w:abstractNumId w:val="7"/>
  </w:num>
  <w:num w:numId="10" w16cid:durableId="1793283182">
    <w:abstractNumId w:val="6"/>
  </w:num>
  <w:num w:numId="11" w16cid:durableId="692419193">
    <w:abstractNumId w:val="5"/>
  </w:num>
  <w:num w:numId="12" w16cid:durableId="1244073136">
    <w:abstractNumId w:val="4"/>
  </w:num>
  <w:num w:numId="13" w16cid:durableId="1550068046">
    <w:abstractNumId w:val="8"/>
  </w:num>
  <w:num w:numId="14" w16cid:durableId="1375544124">
    <w:abstractNumId w:val="3"/>
  </w:num>
  <w:num w:numId="15" w16cid:durableId="753209927">
    <w:abstractNumId w:val="2"/>
  </w:num>
  <w:num w:numId="16" w16cid:durableId="2017733785">
    <w:abstractNumId w:val="1"/>
  </w:num>
  <w:num w:numId="17" w16cid:durableId="1524442151">
    <w:abstractNumId w:val="0"/>
  </w:num>
  <w:num w:numId="18" w16cid:durableId="621425342">
    <w:abstractNumId w:val="14"/>
  </w:num>
  <w:num w:numId="19" w16cid:durableId="87889542">
    <w:abstractNumId w:val="15"/>
  </w:num>
  <w:num w:numId="20" w16cid:durableId="1997831521">
    <w:abstractNumId w:val="20"/>
  </w:num>
  <w:num w:numId="21" w16cid:durableId="1584292802">
    <w:abstractNumId w:val="17"/>
  </w:num>
  <w:num w:numId="22" w16cid:durableId="318120887">
    <w:abstractNumId w:val="11"/>
  </w:num>
  <w:num w:numId="23" w16cid:durableId="3790183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30"/>
    <w:rsid w:val="00002396"/>
    <w:rsid w:val="00055AD4"/>
    <w:rsid w:val="000B59F9"/>
    <w:rsid w:val="00137D49"/>
    <w:rsid w:val="00144023"/>
    <w:rsid w:val="00151C01"/>
    <w:rsid w:val="00203E30"/>
    <w:rsid w:val="00260FD7"/>
    <w:rsid w:val="002657D7"/>
    <w:rsid w:val="002F01A5"/>
    <w:rsid w:val="0036586E"/>
    <w:rsid w:val="00372003"/>
    <w:rsid w:val="00385FC1"/>
    <w:rsid w:val="00504F45"/>
    <w:rsid w:val="005841C5"/>
    <w:rsid w:val="00590F0A"/>
    <w:rsid w:val="005969F6"/>
    <w:rsid w:val="00645252"/>
    <w:rsid w:val="006D3D74"/>
    <w:rsid w:val="00720D1A"/>
    <w:rsid w:val="007212EC"/>
    <w:rsid w:val="00723420"/>
    <w:rsid w:val="007D295D"/>
    <w:rsid w:val="008343B4"/>
    <w:rsid w:val="0083624D"/>
    <w:rsid w:val="008A042A"/>
    <w:rsid w:val="008C16AD"/>
    <w:rsid w:val="008F1F9A"/>
    <w:rsid w:val="00941412"/>
    <w:rsid w:val="00966F7E"/>
    <w:rsid w:val="00970D92"/>
    <w:rsid w:val="00A9204E"/>
    <w:rsid w:val="00AB0449"/>
    <w:rsid w:val="00B25DBD"/>
    <w:rsid w:val="00B52EC7"/>
    <w:rsid w:val="00B56444"/>
    <w:rsid w:val="00B80990"/>
    <w:rsid w:val="00BA55FB"/>
    <w:rsid w:val="00C57EE2"/>
    <w:rsid w:val="00C914C3"/>
    <w:rsid w:val="00D17518"/>
    <w:rsid w:val="00D7775C"/>
    <w:rsid w:val="00DA50A2"/>
    <w:rsid w:val="00DE1D94"/>
    <w:rsid w:val="00E303DD"/>
    <w:rsid w:val="00E668B6"/>
    <w:rsid w:val="00F3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1328"/>
  <w15:chartTrackingRefBased/>
  <w15:docId w15:val="{6992E4D3-CB78-44A2-9052-630022F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59"/>
    <w:rsid w:val="0020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E30"/>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 Cooke</cp:lastModifiedBy>
  <cp:revision>2</cp:revision>
  <dcterms:created xsi:type="dcterms:W3CDTF">2024-02-21T15:59:00Z</dcterms:created>
  <dcterms:modified xsi:type="dcterms:W3CDTF">2024-02-21T15:59:00Z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